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Default Extension="jpg" ContentType="image/jpg"/>
  <Override PartName="/word/footer1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 w:lineRule="exact" w:line="240"/>
        <w:ind w:left="179"/>
      </w:pP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TO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o.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13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5"/>
        <w:ind w:left="179" w:right="133"/>
      </w:pPr>
      <w:r>
        <w:rPr>
          <w:rFonts w:cs="Arial" w:hAnsi="Arial" w:eastAsia="Arial" w:ascii="Arial"/>
          <w:b/>
          <w:color w:val="FFFFFF"/>
          <w:sz w:val="22"/>
          <w:szCs w:val="22"/>
        </w:rPr>
      </w:r>
      <w:r>
        <w:rPr>
          <w:rFonts w:cs="Arial" w:hAnsi="Arial" w:eastAsia="Arial" w:ascii="Arial"/>
          <w:b/>
          <w:color w:val="FFFFFF"/>
          <w:spacing w:val="2"/>
          <w:w w:val="100"/>
          <w:sz w:val="22"/>
          <w:szCs w:val="22"/>
          <w:highlight w:val="darkRed"/>
        </w:rPr>
        <w:t>T</w:t>
      </w:r>
      <w:r>
        <w:rPr>
          <w:rFonts w:cs="Arial" w:hAnsi="Arial" w:eastAsia="Arial" w:ascii="Arial"/>
          <w:b/>
          <w:color w:val="FFFFFF"/>
          <w:spacing w:val="2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  <w:highlight w:val="darkRed"/>
        </w:rPr>
        <w:t>x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t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o</w:t>
      </w:r>
      <w:r>
        <w:rPr>
          <w:rFonts w:cs="Arial" w:hAnsi="Arial" w:eastAsia="Arial" w:ascii="Arial"/>
          <w:b/>
          <w:color w:val="FFFFFF"/>
          <w:spacing w:val="3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o</w:t>
      </w:r>
      <w:r>
        <w:rPr>
          <w:rFonts w:cs="Arial" w:hAnsi="Arial" w:eastAsia="Arial" w:ascii="Arial"/>
          <w:b/>
          <w:color w:val="FFFFFF"/>
          <w:spacing w:val="-2"/>
          <w:w w:val="100"/>
          <w:sz w:val="22"/>
          <w:szCs w:val="22"/>
          <w:highlight w:val="darkRed"/>
        </w:rPr>
        <w:t>r</w:t>
      </w:r>
      <w:r>
        <w:rPr>
          <w:rFonts w:cs="Arial" w:hAnsi="Arial" w:eastAsia="Arial" w:ascii="Arial"/>
          <w:b/>
          <w:color w:val="FFFFFF"/>
          <w:spacing w:val="-2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i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gin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  <w:highlight w:val="darkRed"/>
        </w:rPr>
        <w:t>a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l</w:t>
      </w:r>
      <w:r>
        <w:rPr>
          <w:rFonts w:cs="Arial" w:hAnsi="Arial" w:eastAsia="Arial" w:ascii="Arial"/>
          <w:b/>
          <w:color w:val="FFFFFF"/>
          <w:spacing w:val="2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d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l</w:t>
      </w:r>
      <w:r>
        <w:rPr>
          <w:rFonts w:cs="Arial" w:hAnsi="Arial" w:eastAsia="Arial" w:ascii="Arial"/>
          <w:b/>
          <w:color w:val="FFFFFF"/>
          <w:spacing w:val="2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d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c</w:t>
      </w:r>
      <w:r>
        <w:rPr>
          <w:rFonts w:cs="Arial" w:hAnsi="Arial" w:eastAsia="Arial" w:ascii="Arial"/>
          <w:b/>
          <w:color w:val="FFFFFF"/>
          <w:spacing w:val="-2"/>
          <w:w w:val="100"/>
          <w:sz w:val="22"/>
          <w:szCs w:val="22"/>
          <w:highlight w:val="darkRed"/>
        </w:rPr>
        <w:t>r</w:t>
      </w:r>
      <w:r>
        <w:rPr>
          <w:rFonts w:cs="Arial" w:hAnsi="Arial" w:eastAsia="Arial" w:ascii="Arial"/>
          <w:b/>
          <w:color w:val="FFFFFF"/>
          <w:spacing w:val="-2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eto</w:t>
      </w:r>
      <w:r>
        <w:rPr>
          <w:rFonts w:cs="Arial" w:hAnsi="Arial" w:eastAsia="Arial" w:ascii="Arial"/>
          <w:b/>
          <w:color w:val="FFFFFF"/>
          <w:spacing w:val="5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n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  <w:highlight w:val="darkRed"/>
        </w:rPr>
        <w:t>ú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mero</w:t>
      </w:r>
      <w:r>
        <w:rPr>
          <w:rFonts w:cs="Arial" w:hAnsi="Arial" w:eastAsia="Arial" w:ascii="Arial"/>
          <w:b/>
          <w:color w:val="FFFFFF"/>
          <w:spacing w:val="3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1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  <w:highlight w:val="darkRed"/>
        </w:rPr>
        <w:t>3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,</w:t>
      </w:r>
      <w:r>
        <w:rPr>
          <w:rFonts w:cs="Arial" w:hAnsi="Arial" w:eastAsia="Arial" w:ascii="Arial"/>
          <w:b/>
          <w:color w:val="FFFFFF"/>
          <w:spacing w:val="2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a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p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rob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  <w:highlight w:val="darkRed"/>
        </w:rPr>
        <w:t>a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do</w:t>
      </w:r>
      <w:r>
        <w:rPr>
          <w:rFonts w:cs="Arial" w:hAnsi="Arial" w:eastAsia="Arial" w:ascii="Arial"/>
          <w:b/>
          <w:color w:val="FFFFFF"/>
          <w:spacing w:val="2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p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o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r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l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a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LX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V</w:t>
      </w:r>
      <w:r>
        <w:rPr>
          <w:rFonts w:cs="Arial" w:hAnsi="Arial" w:eastAsia="Arial" w:ascii="Arial"/>
          <w:b/>
          <w:color w:val="FFFFFF"/>
          <w:spacing w:val="2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L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g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i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  <w:highlight w:val="darkRed"/>
        </w:rPr>
        <w:t>s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l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a</w:t>
      </w:r>
      <w:r>
        <w:rPr>
          <w:rFonts w:cs="Arial" w:hAnsi="Arial" w:eastAsia="Arial" w:ascii="Arial"/>
          <w:b/>
          <w:color w:val="FFFFFF"/>
          <w:spacing w:val="-2"/>
          <w:w w:val="100"/>
          <w:sz w:val="22"/>
          <w:szCs w:val="22"/>
          <w:highlight w:val="darkRed"/>
        </w:rPr>
        <w:t>t</w:t>
      </w:r>
      <w:r>
        <w:rPr>
          <w:rFonts w:cs="Arial" w:hAnsi="Arial" w:eastAsia="Arial" w:ascii="Arial"/>
          <w:b/>
          <w:color w:val="FFFFFF"/>
          <w:spacing w:val="-2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ura</w:t>
      </w:r>
      <w:r>
        <w:rPr>
          <w:rFonts w:cs="Arial" w:hAnsi="Arial" w:eastAsia="Arial" w:ascii="Arial"/>
          <w:b/>
          <w:color w:val="FFFFFF"/>
          <w:spacing w:val="3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el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9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de</w:t>
      </w:r>
      <w:r>
        <w:rPr>
          <w:rFonts w:cs="Arial" w:hAnsi="Arial" w:eastAsia="Arial" w:ascii="Arial"/>
          <w:b/>
          <w:color w:val="FFFFFF"/>
          <w:spacing w:val="2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  <w:highlight w:val="darkRed"/>
        </w:rPr>
        <w:t>d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3"/>
          <w:w w:val="100"/>
          <w:sz w:val="22"/>
          <w:szCs w:val="22"/>
          <w:highlight w:val="darkRed"/>
        </w:rPr>
        <w:t>i</w:t>
      </w:r>
      <w:r>
        <w:rPr>
          <w:rFonts w:cs="Arial" w:hAnsi="Arial" w:eastAsia="Arial" w:ascii="Arial"/>
          <w:b/>
          <w:color w:val="FFFFFF"/>
          <w:spacing w:val="3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ci</w:t>
      </w:r>
      <w:r>
        <w:rPr>
          <w:rFonts w:cs="Arial" w:hAnsi="Arial" w:eastAsia="Arial" w:ascii="Arial"/>
          <w:b/>
          <w:color w:val="FFFFFF"/>
          <w:spacing w:val="-2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b/>
          <w:color w:val="FFFFFF"/>
          <w:spacing w:val="-2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mbre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d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l</w:t>
      </w:r>
      <w:r>
        <w:rPr>
          <w:rFonts w:cs="Arial" w:hAnsi="Arial" w:eastAsia="Arial" w:ascii="Arial"/>
          <w:b/>
          <w:color w:val="FFFFFF"/>
          <w:spacing w:val="-5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2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0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21</w:t>
      </w:r>
      <w:r>
        <w:rPr>
          <w:rFonts w:cs="Arial" w:hAnsi="Arial" w:eastAsia="Arial" w:ascii="Arial"/>
          <w:b/>
          <w:color w:val="FFFFFF"/>
          <w:spacing w:val="-7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y</w:t>
      </w:r>
      <w:r>
        <w:rPr>
          <w:rFonts w:cs="Arial" w:hAnsi="Arial" w:eastAsia="Arial" w:ascii="Arial"/>
          <w:b/>
          <w:color w:val="FFFFFF"/>
          <w:spacing w:val="-7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p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u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  <w:highlight w:val="darkRed"/>
        </w:rPr>
        <w:t>b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l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i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c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a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do</w:t>
      </w:r>
      <w:r>
        <w:rPr>
          <w:rFonts w:cs="Arial" w:hAnsi="Arial" w:eastAsia="Arial" w:ascii="Arial"/>
          <w:b/>
          <w:color w:val="FFFFFF"/>
          <w:spacing w:val="-7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en</w:t>
      </w:r>
      <w:r>
        <w:rPr>
          <w:rFonts w:cs="Arial" w:hAnsi="Arial" w:eastAsia="Arial" w:ascii="Arial"/>
          <w:b/>
          <w:color w:val="FFFFFF"/>
          <w:spacing w:val="-9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el</w:t>
      </w:r>
      <w:r>
        <w:rPr>
          <w:rFonts w:cs="Arial" w:hAnsi="Arial" w:eastAsia="Arial" w:ascii="Arial"/>
          <w:b/>
          <w:color w:val="FFFFFF"/>
          <w:spacing w:val="-6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P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b/>
          <w:color w:val="FFFFFF"/>
          <w:spacing w:val="-2"/>
          <w:w w:val="100"/>
          <w:sz w:val="22"/>
          <w:szCs w:val="22"/>
          <w:highlight w:val="darkRed"/>
        </w:rPr>
        <w:t>r</w:t>
      </w:r>
      <w:r>
        <w:rPr>
          <w:rFonts w:cs="Arial" w:hAnsi="Arial" w:eastAsia="Arial" w:ascii="Arial"/>
          <w:b/>
          <w:color w:val="FFFFFF"/>
          <w:spacing w:val="-2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i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ó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d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2"/>
          <w:w w:val="100"/>
          <w:sz w:val="22"/>
          <w:szCs w:val="22"/>
          <w:highlight w:val="darkRed"/>
        </w:rPr>
        <w:t>i</w:t>
      </w:r>
      <w:r>
        <w:rPr>
          <w:rFonts w:cs="Arial" w:hAnsi="Arial" w:eastAsia="Arial" w:ascii="Arial"/>
          <w:b/>
          <w:color w:val="FFFFFF"/>
          <w:spacing w:val="2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co</w:t>
      </w:r>
      <w:r>
        <w:rPr>
          <w:rFonts w:cs="Arial" w:hAnsi="Arial" w:eastAsia="Arial" w:ascii="Arial"/>
          <w:b/>
          <w:color w:val="FFFFFF"/>
          <w:spacing w:val="-9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O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2"/>
          <w:w w:val="100"/>
          <w:sz w:val="22"/>
          <w:szCs w:val="22"/>
          <w:highlight w:val="darkRed"/>
        </w:rPr>
        <w:t>f</w:t>
      </w:r>
      <w:r>
        <w:rPr>
          <w:rFonts w:cs="Arial" w:hAnsi="Arial" w:eastAsia="Arial" w:ascii="Arial"/>
          <w:b/>
          <w:color w:val="FFFFFF"/>
          <w:spacing w:val="-2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i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  <w:highlight w:val="darkRed"/>
        </w:rPr>
        <w:t>c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i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al</w:t>
      </w:r>
      <w:r>
        <w:rPr>
          <w:rFonts w:cs="Arial" w:hAnsi="Arial" w:eastAsia="Arial" w:ascii="Arial"/>
          <w:b/>
          <w:color w:val="FFFFFF"/>
          <w:spacing w:val="-6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n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  <w:highlight w:val="darkRed"/>
        </w:rPr>
        <w:t>ú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mero</w:t>
      </w:r>
      <w:r>
        <w:rPr>
          <w:rFonts w:cs="Arial" w:hAnsi="Arial" w:eastAsia="Arial" w:ascii="Arial"/>
          <w:b/>
          <w:color w:val="FFFFFF"/>
          <w:spacing w:val="-6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5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1</w:t>
      </w:r>
      <w:r>
        <w:rPr>
          <w:rFonts w:cs="Arial" w:hAnsi="Arial" w:eastAsia="Arial" w:ascii="Arial"/>
          <w:b/>
          <w:color w:val="FFFFFF"/>
          <w:spacing w:val="-7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D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é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  <w:highlight w:val="darkRed"/>
        </w:rPr>
        <w:t>c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i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mo</w:t>
      </w:r>
      <w:r>
        <w:rPr>
          <w:rFonts w:cs="Arial" w:hAnsi="Arial" w:eastAsia="Arial" w:ascii="Arial"/>
          <w:b/>
          <w:color w:val="FFFFFF"/>
          <w:spacing w:val="-6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o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  <w:highlight w:val="darkRed"/>
        </w:rPr>
        <w:t>c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t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a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v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a</w:t>
      </w:r>
      <w:r>
        <w:rPr>
          <w:rFonts w:cs="Arial" w:hAnsi="Arial" w:eastAsia="Arial" w:ascii="Arial"/>
          <w:b/>
          <w:color w:val="FFFFFF"/>
          <w:spacing w:val="-9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s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c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c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i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ó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n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,</w:t>
      </w:r>
      <w:r>
        <w:rPr>
          <w:rFonts w:cs="Arial" w:hAnsi="Arial" w:eastAsia="Arial" w:ascii="Arial"/>
          <w:b/>
          <w:color w:val="FFFFFF"/>
          <w:spacing w:val="-5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de</w:t>
      </w:r>
      <w:r>
        <w:rPr>
          <w:rFonts w:cs="Arial" w:hAnsi="Arial" w:eastAsia="Arial" w:ascii="Arial"/>
          <w:b/>
          <w:color w:val="FFFFFF"/>
          <w:spacing w:val="-9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f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c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ha</w:t>
      </w:r>
      <w:r>
        <w:rPr>
          <w:rFonts w:cs="Arial" w:hAnsi="Arial" w:eastAsia="Arial" w:ascii="Arial"/>
          <w:b/>
          <w:color w:val="FFFFFF"/>
          <w:spacing w:val="-7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18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de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di</w:t>
      </w:r>
      <w:r>
        <w:rPr>
          <w:rFonts w:cs="Arial" w:hAnsi="Arial" w:eastAsia="Arial" w:ascii="Arial"/>
          <w:b/>
          <w:color w:val="FFFFFF"/>
          <w:spacing w:val="-2"/>
          <w:w w:val="100"/>
          <w:sz w:val="22"/>
          <w:szCs w:val="22"/>
          <w:highlight w:val="darkRed"/>
        </w:rPr>
        <w:t>c</w:t>
      </w:r>
      <w:r>
        <w:rPr>
          <w:rFonts w:cs="Arial" w:hAnsi="Arial" w:eastAsia="Arial" w:ascii="Arial"/>
          <w:b/>
          <w:color w:val="FFFFFF"/>
          <w:spacing w:val="-2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i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embre</w:t>
      </w:r>
      <w:r>
        <w:rPr>
          <w:rFonts w:cs="Arial" w:hAnsi="Arial" w:eastAsia="Arial" w:ascii="Arial"/>
          <w:b/>
          <w:color w:val="FFFFFF"/>
          <w:spacing w:val="-2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d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l</w:t>
      </w:r>
      <w:r>
        <w:rPr>
          <w:rFonts w:cs="Arial" w:hAnsi="Arial" w:eastAsia="Arial" w:ascii="Arial"/>
          <w:b/>
          <w:color w:val="FFFFFF"/>
          <w:spacing w:val="2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2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0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21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5"/>
        <w:ind w:left="179" w:right="139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SEXAG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É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SIMA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Q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SL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CONS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IBRE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OBER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XA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lineRule="exact" w:line="260"/>
        <w:ind w:left="4073" w:right="4108"/>
      </w:pPr>
      <w:r>
        <w:rPr>
          <w:rFonts w:cs="Arial" w:hAnsi="Arial" w:eastAsia="Arial" w:ascii="Arial"/>
          <w:b/>
          <w:position w:val="-1"/>
          <w:sz w:val="24"/>
          <w:szCs w:val="24"/>
        </w:rPr>
        <w:t>D</w:t>
      </w:r>
      <w:r>
        <w:rPr>
          <w:rFonts w:cs="Arial" w:hAnsi="Arial" w:eastAsia="Arial" w:ascii="Arial"/>
          <w:b/>
          <w:spacing w:val="-29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-28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position w:val="-1"/>
          <w:sz w:val="24"/>
          <w:szCs w:val="24"/>
        </w:rPr>
        <w:t>C</w:t>
      </w:r>
      <w:r>
        <w:rPr>
          <w:rFonts w:cs="Arial" w:hAnsi="Arial" w:eastAsia="Arial" w:ascii="Arial"/>
          <w:b/>
          <w:spacing w:val="-29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position w:val="-1"/>
          <w:sz w:val="24"/>
          <w:szCs w:val="24"/>
        </w:rPr>
        <w:t>R</w:t>
      </w:r>
      <w:r>
        <w:rPr>
          <w:rFonts w:cs="Arial" w:hAnsi="Arial" w:eastAsia="Arial" w:ascii="Arial"/>
          <w:b/>
          <w:spacing w:val="-29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-3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b/>
          <w:spacing w:val="-26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-29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 w:lineRule="auto" w:line="360"/>
        <w:ind w:left="1567" w:right="1569"/>
      </w:pPr>
      <w:r>
        <w:rPr>
          <w:rFonts w:cs="Arial" w:hAnsi="Arial" w:eastAsia="Arial" w:ascii="Arial"/>
          <w:b/>
          <w:color w:val="FFFFFF"/>
          <w:sz w:val="24"/>
          <w:szCs w:val="24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  <w:highlight w:val="darkRed"/>
        </w:rPr>
        <w:t>P</w:t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  <w:highlight w:val="darkRed"/>
        </w:rPr>
        <w:t>RE</w:t>
      </w:r>
      <w:r>
        <w:rPr>
          <w:rFonts w:cs="Arial" w:hAnsi="Arial" w:eastAsia="Arial" w:ascii="Arial"/>
          <w:b/>
          <w:color w:val="FFFFFF"/>
          <w:spacing w:val="1"/>
          <w:w w:val="100"/>
          <w:sz w:val="24"/>
          <w:szCs w:val="24"/>
          <w:highlight w:val="darkRed"/>
        </w:rPr>
        <w:t>S</w:t>
      </w:r>
      <w:r>
        <w:rPr>
          <w:rFonts w:cs="Arial" w:hAnsi="Arial" w:eastAsia="Arial" w:ascii="Arial"/>
          <w:b/>
          <w:color w:val="FFFFFF"/>
          <w:spacing w:val="1"/>
          <w:w w:val="100"/>
          <w:sz w:val="24"/>
          <w:szCs w:val="24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  <w:highlight w:val="darkRed"/>
        </w:rPr>
        <w:t>UPUE</w:t>
      </w:r>
      <w:r>
        <w:rPr>
          <w:rFonts w:cs="Arial" w:hAnsi="Arial" w:eastAsia="Arial" w:ascii="Arial"/>
          <w:b/>
          <w:color w:val="FFFFFF"/>
          <w:spacing w:val="-1"/>
          <w:w w:val="100"/>
          <w:sz w:val="24"/>
          <w:szCs w:val="24"/>
          <w:highlight w:val="darkRed"/>
        </w:rPr>
        <w:t>S</w:t>
      </w:r>
      <w:r>
        <w:rPr>
          <w:rFonts w:cs="Arial" w:hAnsi="Arial" w:eastAsia="Arial" w:ascii="Arial"/>
          <w:b/>
          <w:color w:val="FFFFFF"/>
          <w:spacing w:val="-1"/>
          <w:w w:val="100"/>
          <w:sz w:val="24"/>
          <w:szCs w:val="24"/>
          <w:highlight w:val="darkRed"/>
        </w:rPr>
      </w:r>
      <w:r>
        <w:rPr>
          <w:rFonts w:cs="Arial" w:hAnsi="Arial" w:eastAsia="Arial" w:ascii="Arial"/>
          <w:b/>
          <w:color w:val="FFFFFF"/>
          <w:spacing w:val="2"/>
          <w:w w:val="100"/>
          <w:sz w:val="24"/>
          <w:szCs w:val="24"/>
          <w:highlight w:val="darkRed"/>
        </w:rPr>
        <w:t>T</w:t>
      </w:r>
      <w:r>
        <w:rPr>
          <w:rFonts w:cs="Arial" w:hAnsi="Arial" w:eastAsia="Arial" w:ascii="Arial"/>
          <w:b/>
          <w:color w:val="FFFFFF"/>
          <w:spacing w:val="2"/>
          <w:w w:val="100"/>
          <w:sz w:val="24"/>
          <w:szCs w:val="24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  <w:highlight w:val="darkRed"/>
        </w:rPr>
        <w:t>O</w:t>
      </w:r>
      <w:r>
        <w:rPr>
          <w:rFonts w:cs="Arial" w:hAnsi="Arial" w:eastAsia="Arial" w:ascii="Arial"/>
          <w:b/>
          <w:color w:val="FFFFFF"/>
          <w:spacing w:val="1"/>
          <w:w w:val="100"/>
          <w:sz w:val="24"/>
          <w:szCs w:val="24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-3"/>
          <w:w w:val="100"/>
          <w:sz w:val="24"/>
          <w:szCs w:val="24"/>
          <w:highlight w:val="darkRed"/>
        </w:rPr>
        <w:t>D</w:t>
      </w:r>
      <w:r>
        <w:rPr>
          <w:rFonts w:cs="Arial" w:hAnsi="Arial" w:eastAsia="Arial" w:ascii="Arial"/>
          <w:b/>
          <w:color w:val="FFFFFF"/>
          <w:spacing w:val="-3"/>
          <w:w w:val="100"/>
          <w:sz w:val="24"/>
          <w:szCs w:val="24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  <w:highlight w:val="darkRed"/>
        </w:rPr>
        <w:t>E</w:t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-1"/>
          <w:w w:val="100"/>
          <w:sz w:val="24"/>
          <w:szCs w:val="24"/>
          <w:highlight w:val="darkRed"/>
        </w:rPr>
        <w:t>E</w:t>
      </w:r>
      <w:r>
        <w:rPr>
          <w:rFonts w:cs="Arial" w:hAnsi="Arial" w:eastAsia="Arial" w:ascii="Arial"/>
          <w:b/>
          <w:color w:val="FFFFFF"/>
          <w:spacing w:val="-1"/>
          <w:w w:val="100"/>
          <w:sz w:val="24"/>
          <w:szCs w:val="24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  <w:highlight w:val="darkRed"/>
        </w:rPr>
        <w:t>GRE</w:t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  <w:highlight w:val="darkRed"/>
        </w:rPr>
        <w:t>S</w:t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  <w:highlight w:val="darkRed"/>
        </w:rPr>
        <w:t>OS</w:t>
      </w:r>
      <w:r>
        <w:rPr>
          <w:rFonts w:cs="Arial" w:hAnsi="Arial" w:eastAsia="Arial" w:ascii="Arial"/>
          <w:b/>
          <w:color w:val="FFFFFF"/>
          <w:spacing w:val="1"/>
          <w:w w:val="100"/>
          <w:sz w:val="24"/>
          <w:szCs w:val="24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  <w:highlight w:val="darkRed"/>
        </w:rPr>
        <w:t>DE</w:t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  <w:highlight w:val="darkRed"/>
        </w:rPr>
        <w:t>L</w:t>
      </w:r>
      <w:r>
        <w:rPr>
          <w:rFonts w:cs="Arial" w:hAnsi="Arial" w:eastAsia="Arial" w:ascii="Arial"/>
          <w:b/>
          <w:color w:val="FFFFFF"/>
          <w:spacing w:val="-2"/>
          <w:w w:val="100"/>
          <w:sz w:val="24"/>
          <w:szCs w:val="24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  <w:highlight w:val="darkRed"/>
        </w:rPr>
        <w:t>E</w:t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  <w:highlight w:val="darkRed"/>
        </w:rPr>
      </w:r>
      <w:r>
        <w:rPr>
          <w:rFonts w:cs="Arial" w:hAnsi="Arial" w:eastAsia="Arial" w:ascii="Arial"/>
          <w:b/>
          <w:color w:val="FFFFFF"/>
          <w:spacing w:val="-2"/>
          <w:w w:val="100"/>
          <w:sz w:val="24"/>
          <w:szCs w:val="24"/>
          <w:highlight w:val="darkRed"/>
        </w:rPr>
        <w:t>S</w:t>
      </w:r>
      <w:r>
        <w:rPr>
          <w:rFonts w:cs="Arial" w:hAnsi="Arial" w:eastAsia="Arial" w:ascii="Arial"/>
          <w:b/>
          <w:color w:val="FFFFFF"/>
          <w:spacing w:val="-2"/>
          <w:w w:val="100"/>
          <w:sz w:val="24"/>
          <w:szCs w:val="24"/>
          <w:highlight w:val="darkRed"/>
        </w:rPr>
      </w:r>
      <w:r>
        <w:rPr>
          <w:rFonts w:cs="Arial" w:hAnsi="Arial" w:eastAsia="Arial" w:ascii="Arial"/>
          <w:b/>
          <w:color w:val="FFFFFF"/>
          <w:spacing w:val="2"/>
          <w:w w:val="100"/>
          <w:sz w:val="24"/>
          <w:szCs w:val="24"/>
          <w:highlight w:val="darkRed"/>
        </w:rPr>
        <w:t>T</w:t>
      </w:r>
      <w:r>
        <w:rPr>
          <w:rFonts w:cs="Arial" w:hAnsi="Arial" w:eastAsia="Arial" w:ascii="Arial"/>
          <w:b/>
          <w:color w:val="FFFFFF"/>
          <w:spacing w:val="2"/>
          <w:w w:val="100"/>
          <w:sz w:val="24"/>
          <w:szCs w:val="24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  <w:highlight w:val="darkRed"/>
        </w:rPr>
        <w:t>A</w:t>
      </w:r>
      <w:r>
        <w:rPr>
          <w:rFonts w:cs="Arial" w:hAnsi="Arial" w:eastAsia="Arial" w:ascii="Arial"/>
          <w:b/>
          <w:color w:val="FFFFFF"/>
          <w:spacing w:val="-3"/>
          <w:w w:val="100"/>
          <w:sz w:val="24"/>
          <w:szCs w:val="24"/>
          <w:highlight w:val="darkRed"/>
        </w:rPr>
        <w:t>D</w:t>
      </w:r>
      <w:r>
        <w:rPr>
          <w:rFonts w:cs="Arial" w:hAnsi="Arial" w:eastAsia="Arial" w:ascii="Arial"/>
          <w:b/>
          <w:color w:val="FFFFFF"/>
          <w:spacing w:val="-3"/>
          <w:w w:val="100"/>
          <w:sz w:val="24"/>
          <w:szCs w:val="24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  <w:highlight w:val="darkRed"/>
        </w:rPr>
        <w:t>O</w:t>
      </w:r>
      <w:r>
        <w:rPr>
          <w:rFonts w:cs="Arial" w:hAnsi="Arial" w:eastAsia="Arial" w:ascii="Arial"/>
          <w:b/>
          <w:color w:val="FFFFFF"/>
          <w:spacing w:val="1"/>
          <w:w w:val="100"/>
          <w:sz w:val="24"/>
          <w:szCs w:val="24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  <w:highlight w:val="darkRed"/>
        </w:rPr>
        <w:t>DE</w:t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  <w:highlight w:val="darkRed"/>
        </w:rPr>
        <w:t>OAX</w:t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  <w:highlight w:val="darkRed"/>
        </w:rPr>
        <w:t>A</w:t>
      </w:r>
      <w:r>
        <w:rPr>
          <w:rFonts w:cs="Arial" w:hAnsi="Arial" w:eastAsia="Arial" w:ascii="Arial"/>
          <w:b/>
          <w:color w:val="FFFFFF"/>
          <w:spacing w:val="-1"/>
          <w:w w:val="100"/>
          <w:sz w:val="24"/>
          <w:szCs w:val="24"/>
          <w:highlight w:val="darkRed"/>
        </w:rPr>
        <w:t>C</w:t>
      </w:r>
      <w:r>
        <w:rPr>
          <w:rFonts w:cs="Arial" w:hAnsi="Arial" w:eastAsia="Arial" w:ascii="Arial"/>
          <w:b/>
          <w:color w:val="FFFFFF"/>
          <w:spacing w:val="-1"/>
          <w:w w:val="100"/>
          <w:sz w:val="24"/>
          <w:szCs w:val="24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  <w:highlight w:val="darkRed"/>
        </w:rPr>
        <w:t>A</w:t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  <w:highlight w:val="darkRed"/>
        </w:rPr>
        <w:t>P</w:t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  <w:highlight w:val="darkRed"/>
        </w:rPr>
        <w:t>A</w:t>
      </w:r>
      <w:r>
        <w:rPr>
          <w:rFonts w:cs="Arial" w:hAnsi="Arial" w:eastAsia="Arial" w:ascii="Arial"/>
          <w:b/>
          <w:color w:val="FFFFFF"/>
          <w:spacing w:val="-1"/>
          <w:w w:val="100"/>
          <w:sz w:val="24"/>
          <w:szCs w:val="24"/>
          <w:highlight w:val="darkRed"/>
        </w:rPr>
        <w:t>R</w:t>
      </w:r>
      <w:r>
        <w:rPr>
          <w:rFonts w:cs="Arial" w:hAnsi="Arial" w:eastAsia="Arial" w:ascii="Arial"/>
          <w:b/>
          <w:color w:val="FFFFFF"/>
          <w:spacing w:val="-1"/>
          <w:w w:val="100"/>
          <w:sz w:val="24"/>
          <w:szCs w:val="24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  <w:highlight w:val="darkRed"/>
        </w:rPr>
        <w:t>A</w:t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  <w:highlight w:val="darkRed"/>
        </w:rPr>
        <w:t>E</w:t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  <w:highlight w:val="darkRed"/>
        </w:rPr>
        <w:t>L</w:t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1"/>
          <w:w w:val="100"/>
          <w:sz w:val="24"/>
          <w:szCs w:val="24"/>
          <w:highlight w:val="darkRed"/>
        </w:rPr>
        <w:t>E</w:t>
      </w:r>
      <w:r>
        <w:rPr>
          <w:rFonts w:cs="Arial" w:hAnsi="Arial" w:eastAsia="Arial" w:ascii="Arial"/>
          <w:b/>
          <w:color w:val="FFFFFF"/>
          <w:spacing w:val="1"/>
          <w:w w:val="100"/>
          <w:sz w:val="24"/>
          <w:szCs w:val="24"/>
          <w:highlight w:val="darkRed"/>
        </w:rPr>
      </w:r>
      <w:r>
        <w:rPr>
          <w:rFonts w:cs="Arial" w:hAnsi="Arial" w:eastAsia="Arial" w:ascii="Arial"/>
          <w:b/>
          <w:color w:val="FFFFFF"/>
          <w:spacing w:val="1"/>
          <w:w w:val="100"/>
          <w:sz w:val="24"/>
          <w:szCs w:val="24"/>
          <w:highlight w:val="darkRed"/>
        </w:rPr>
        <w:t>J</w:t>
      </w:r>
      <w:r>
        <w:rPr>
          <w:rFonts w:cs="Arial" w:hAnsi="Arial" w:eastAsia="Arial" w:ascii="Arial"/>
          <w:b/>
          <w:color w:val="FFFFFF"/>
          <w:spacing w:val="1"/>
          <w:w w:val="100"/>
          <w:sz w:val="24"/>
          <w:szCs w:val="24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  <w:highlight w:val="darkRed"/>
        </w:rPr>
        <w:t>E</w:t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  <w:highlight w:val="darkRed"/>
        </w:rPr>
        <w:t>R</w:t>
      </w:r>
      <w:r>
        <w:rPr>
          <w:rFonts w:cs="Arial" w:hAnsi="Arial" w:eastAsia="Arial" w:ascii="Arial"/>
          <w:b/>
          <w:color w:val="FFFFFF"/>
          <w:spacing w:val="-1"/>
          <w:w w:val="100"/>
          <w:sz w:val="24"/>
          <w:szCs w:val="24"/>
          <w:highlight w:val="darkRed"/>
        </w:rPr>
        <w:t>C</w:t>
      </w:r>
      <w:r>
        <w:rPr>
          <w:rFonts w:cs="Arial" w:hAnsi="Arial" w:eastAsia="Arial" w:ascii="Arial"/>
          <w:b/>
          <w:color w:val="FFFFFF"/>
          <w:spacing w:val="-1"/>
          <w:w w:val="100"/>
          <w:sz w:val="24"/>
          <w:szCs w:val="24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  <w:highlight w:val="darkRed"/>
        </w:rPr>
        <w:t>ICIO</w:t>
      </w:r>
      <w:r>
        <w:rPr>
          <w:rFonts w:cs="Arial" w:hAnsi="Arial" w:eastAsia="Arial" w:ascii="Arial"/>
          <w:b/>
          <w:color w:val="FFFFFF"/>
          <w:spacing w:val="-1"/>
          <w:w w:val="100"/>
          <w:sz w:val="24"/>
          <w:szCs w:val="24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  <w:highlight w:val="darkRed"/>
        </w:rPr>
        <w:t>FI</w:t>
      </w:r>
      <w:r>
        <w:rPr>
          <w:rFonts w:cs="Arial" w:hAnsi="Arial" w:eastAsia="Arial" w:ascii="Arial"/>
          <w:b/>
          <w:color w:val="FFFFFF"/>
          <w:spacing w:val="1"/>
          <w:w w:val="100"/>
          <w:sz w:val="24"/>
          <w:szCs w:val="24"/>
          <w:highlight w:val="darkRed"/>
        </w:rPr>
        <w:t>S</w:t>
      </w:r>
      <w:r>
        <w:rPr>
          <w:rFonts w:cs="Arial" w:hAnsi="Arial" w:eastAsia="Arial" w:ascii="Arial"/>
          <w:b/>
          <w:color w:val="FFFFFF"/>
          <w:spacing w:val="1"/>
          <w:w w:val="100"/>
          <w:sz w:val="24"/>
          <w:szCs w:val="24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  <w:highlight w:val="darkRed"/>
        </w:rPr>
        <w:t>C</w:t>
      </w:r>
      <w:r>
        <w:rPr>
          <w:rFonts w:cs="Arial" w:hAnsi="Arial" w:eastAsia="Arial" w:ascii="Arial"/>
          <w:b/>
          <w:color w:val="FFFFFF"/>
          <w:spacing w:val="-1"/>
          <w:w w:val="100"/>
          <w:sz w:val="24"/>
          <w:szCs w:val="24"/>
          <w:highlight w:val="darkRed"/>
        </w:rPr>
        <w:t>A</w:t>
      </w:r>
      <w:r>
        <w:rPr>
          <w:rFonts w:cs="Arial" w:hAnsi="Arial" w:eastAsia="Arial" w:ascii="Arial"/>
          <w:b/>
          <w:color w:val="FFFFFF"/>
          <w:spacing w:val="-1"/>
          <w:w w:val="100"/>
          <w:sz w:val="24"/>
          <w:szCs w:val="24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  <w:highlight w:val="darkRed"/>
        </w:rPr>
        <w:t>L</w:t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1"/>
          <w:w w:val="100"/>
          <w:sz w:val="24"/>
          <w:szCs w:val="24"/>
          <w:highlight w:val="darkRed"/>
        </w:rPr>
        <w:t>2</w:t>
      </w:r>
      <w:r>
        <w:rPr>
          <w:rFonts w:cs="Arial" w:hAnsi="Arial" w:eastAsia="Arial" w:ascii="Arial"/>
          <w:b/>
          <w:color w:val="FFFFFF"/>
          <w:spacing w:val="1"/>
          <w:w w:val="100"/>
          <w:sz w:val="24"/>
          <w:szCs w:val="24"/>
          <w:highlight w:val="darkRed"/>
        </w:rPr>
      </w:r>
      <w:r>
        <w:rPr>
          <w:rFonts w:cs="Arial" w:hAnsi="Arial" w:eastAsia="Arial" w:ascii="Arial"/>
          <w:b/>
          <w:color w:val="FFFFFF"/>
          <w:spacing w:val="1"/>
          <w:w w:val="100"/>
          <w:sz w:val="24"/>
          <w:szCs w:val="24"/>
          <w:highlight w:val="darkRed"/>
        </w:rPr>
        <w:t>0</w:t>
      </w:r>
      <w:r>
        <w:rPr>
          <w:rFonts w:cs="Arial" w:hAnsi="Arial" w:eastAsia="Arial" w:ascii="Arial"/>
          <w:b/>
          <w:color w:val="FFFFFF"/>
          <w:spacing w:val="1"/>
          <w:w w:val="100"/>
          <w:sz w:val="24"/>
          <w:szCs w:val="24"/>
          <w:highlight w:val="darkRed"/>
        </w:rPr>
      </w:r>
      <w:r>
        <w:rPr>
          <w:rFonts w:cs="Arial" w:hAnsi="Arial" w:eastAsia="Arial" w:ascii="Arial"/>
          <w:b/>
          <w:color w:val="FFFFFF"/>
          <w:spacing w:val="-1"/>
          <w:w w:val="100"/>
          <w:sz w:val="24"/>
          <w:szCs w:val="24"/>
          <w:highlight w:val="darkRed"/>
        </w:rPr>
        <w:t>2</w:t>
      </w:r>
      <w:r>
        <w:rPr>
          <w:rFonts w:cs="Arial" w:hAnsi="Arial" w:eastAsia="Arial" w:ascii="Arial"/>
          <w:b/>
          <w:color w:val="FFFFFF"/>
          <w:spacing w:val="-1"/>
          <w:w w:val="100"/>
          <w:sz w:val="24"/>
          <w:szCs w:val="24"/>
          <w:highlight w:val="darkRed"/>
        </w:rPr>
      </w:r>
      <w:r>
        <w:rPr>
          <w:rFonts w:cs="Arial" w:hAnsi="Arial" w:eastAsia="Arial" w:ascii="Arial"/>
          <w:b/>
          <w:color w:val="FFFFFF"/>
          <w:spacing w:val="3"/>
          <w:w w:val="100"/>
          <w:sz w:val="24"/>
          <w:szCs w:val="24"/>
          <w:highlight w:val="darkRed"/>
        </w:rPr>
        <w:t>2</w:t>
      </w:r>
      <w:r>
        <w:rPr>
          <w:rFonts w:cs="Arial" w:hAnsi="Arial" w:eastAsia="Arial" w:ascii="Arial"/>
          <w:b/>
          <w:color w:val="FFFFFF"/>
          <w:spacing w:val="3"/>
          <w:w w:val="100"/>
          <w:sz w:val="24"/>
          <w:szCs w:val="24"/>
          <w:highlight w:val="darkRed"/>
        </w:rPr>
      </w:r>
      <w:r>
        <w:rPr>
          <w:rFonts w:cs="Arial" w:hAnsi="Arial" w:eastAsia="Arial" w:ascii="Arial"/>
          <w:b/>
          <w:color w:val="FFFFFF"/>
          <w:spacing w:val="3"/>
          <w:w w:val="100"/>
          <w:sz w:val="24"/>
          <w:szCs w:val="24"/>
          <w:highlight w:val="darkRed"/>
        </w:rPr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  <w:highlight w:val="darkRed"/>
        </w:rPr>
        <w:t>.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4041" w:right="4011"/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ítulo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429" w:right="3402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pos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9" w:right="14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trol,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cido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sciplina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rativ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ios,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Hac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inistraci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ras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icas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cios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Decre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9" w:right="139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Decre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istrativos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xclusiv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Eje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tivo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ría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Ejec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tivo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ría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ría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lece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Hac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Ejec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9" w:right="143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9" w:right="14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Cor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ría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Ejec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tivo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9" w:right="144"/>
        <w:sectPr>
          <w:pgNumType w:start="1"/>
          <w:pgMar w:header="737" w:footer="461" w:top="2040" w:bottom="280" w:left="1240" w:right="1240"/>
          <w:headerReference w:type="default" r:id="rId4"/>
          <w:footerReference w:type="default" r:id="rId5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traloría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79" w:right="13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istrativos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izar,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Eje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9" w:right="2652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r:</w:t>
      </w:r>
    </w:p>
    <w:p>
      <w:pPr>
        <w:rPr>
          <w:sz w:val="19"/>
          <w:szCs w:val="19"/>
        </w:rPr>
        <w:jc w:val="left"/>
        <w:spacing w:before="1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1240" w:val="left"/>
        </w:tabs>
        <w:jc w:val="both"/>
        <w:ind w:left="1259" w:right="105" w:hanging="90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  <w:tab/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upue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tar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ificaci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struc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strativ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siempre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ivos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rgo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35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II.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min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ría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inistraci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1240" w:val="left"/>
        </w:tabs>
        <w:jc w:val="both"/>
        <w:ind w:left="1259" w:right="111" w:hanging="90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III.</w:t>
        <w:tab/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orro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upu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ifi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59" w:right="110" w:hanging="90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gna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up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tar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revist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ctivid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ieren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ivos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1240" w:val="left"/>
        </w:tabs>
        <w:jc w:val="both"/>
        <w:ind w:left="1259" w:right="111" w:hanging="900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  <w:tab/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Av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nce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tión: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tivid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rtíc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fracci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59" w:right="102" w:hanging="90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VI.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ndario</w:t>
      </w:r>
      <w:r>
        <w:rPr>
          <w:rFonts w:cs="Arial" w:hAnsi="Arial" w:eastAsia="Arial" w:ascii="Arial"/>
          <w:b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b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ctivi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llev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59" w:right="110" w:hanging="90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Capít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clasific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tifica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59" w:right="112" w:hanging="90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ifi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min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trati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tifica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Ejec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cieros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59" w:right="110" w:hanging="900"/>
        <w:sectPr>
          <w:pgMar w:header="737" w:footer="461" w:top="2040" w:bottom="280" w:left="1240" w:right="124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ifi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b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onómi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b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ramaci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tific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leza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ica: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259" w:right="11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cieras;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1240" w:val="left"/>
        </w:tabs>
        <w:jc w:val="both"/>
        <w:ind w:left="1259" w:right="104" w:hanging="900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  <w:tab/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ifi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b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Funci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nal:</w:t>
      </w:r>
      <w:r>
        <w:rPr>
          <w:rFonts w:cs="Arial" w:hAnsi="Arial" w:eastAsia="Arial" w:ascii="Arial"/>
          <w:b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Ejec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59" w:right="108" w:hanging="90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XI.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ifi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bj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tific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59" w:right="104" w:hanging="90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XI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ifi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b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b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Tipo</w:t>
      </w:r>
      <w:r>
        <w:rPr>
          <w:rFonts w:cs="Arial" w:hAnsi="Arial" w:eastAsia="Arial" w:ascii="Arial"/>
          <w:b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b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clasific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59" w:right="111" w:hanging="90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XI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ifi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b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Prog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tic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b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Ejec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35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XI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ngre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o: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tLeast" w:line="520"/>
        <w:ind w:left="359" w:right="110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XV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traloría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XVI.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ordin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dor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or: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Eje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tivo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59" w:right="10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Eje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tivo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cio,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35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XVI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b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Decre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59" w:right="470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Ejercic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Fiscal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59" w:right="108" w:hanging="90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XVI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nden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rías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rídica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rno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Órg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iares,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Órg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59" w:right="104" w:hanging="900"/>
        <w:sectPr>
          <w:pgMar w:header="737" w:footer="461" w:top="2040" w:bottom="280" w:left="1240" w:right="124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XI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ipl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upu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tar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líti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Ejec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jercer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tru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fija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tivi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ilícit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</w:p>
    <w:p>
      <w:pPr>
        <w:rPr>
          <w:sz w:val="18"/>
          <w:szCs w:val="18"/>
        </w:rPr>
        <w:jc w:val="left"/>
        <w:spacing w:before="8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1240" w:val="left"/>
        </w:tabs>
        <w:jc w:val="both"/>
        <w:spacing w:before="29"/>
        <w:ind w:left="1259" w:right="109" w:hanging="900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XX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  <w:tab/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ponibil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dad</w:t>
      </w:r>
      <w:r>
        <w:rPr>
          <w:rFonts w:cs="Arial" w:hAnsi="Arial" w:eastAsia="Arial" w:ascii="Arial"/>
          <w:b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pue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tar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b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traí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59" w:right="110" w:hanging="90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XXI.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onomía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upu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tar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ifi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59" w:right="110" w:hanging="90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XXI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Ej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l;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l;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Ejec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tivo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refi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59" w:right="105" w:hanging="90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XXI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iares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59" w:right="106" w:hanging="90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XXI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truct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program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tic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rías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líti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ramas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clasifica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1240" w:val="left"/>
        </w:tabs>
        <w:jc w:val="both"/>
        <w:ind w:left="1259" w:right="108" w:hanging="900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XXV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  <w:tab/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59" w:right="107" w:hanging="90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XXVI.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b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F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do:</w:t>
      </w:r>
      <w:r>
        <w:rPr>
          <w:rFonts w:cs="Arial" w:hAnsi="Arial" w:eastAsia="Arial" w:ascii="Arial"/>
          <w:b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ierno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struc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tros;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59" w:right="106" w:hanging="900"/>
        <w:sectPr>
          <w:pgMar w:header="737" w:footer="461" w:top="2040" w:bottom="280" w:left="1240" w:right="124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XXVI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Capital: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rvar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jorar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rceros,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strucción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tiva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iversos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259" w:right="109" w:hanging="90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XXVI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Progr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raleza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59" w:right="109" w:hanging="90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XXI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b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Progr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b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rsos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ias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relac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Ejec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viame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ctivid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cial;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1240" w:val="left"/>
        </w:tabs>
        <w:jc w:val="both"/>
        <w:ind w:left="1259" w:right="104" w:hanging="900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XXX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  <w:tab/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Indi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dor:</w:t>
      </w:r>
      <w:r>
        <w:rPr>
          <w:rFonts w:cs="Arial" w:hAnsi="Arial" w:eastAsia="Arial" w:ascii="Arial"/>
          <w:b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59" w:right="105" w:hanging="90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XXXI.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tan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b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ión:</w:t>
      </w:r>
      <w:r>
        <w:rPr>
          <w:rFonts w:cs="Arial" w:hAnsi="Arial" w:eastAsia="Arial" w:ascii="Arial"/>
          <w:b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Área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35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XXXI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59" w:right="108" w:hanging="90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XXXI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Ley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b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b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qu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ion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inistraci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59" w:right="110" w:hanging="90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XXXI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Ley</w:t>
      </w:r>
      <w:r>
        <w:rPr>
          <w:rFonts w:cs="Arial" w:hAnsi="Arial" w:eastAsia="Arial" w:ascii="Arial"/>
          <w:b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ip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b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sciplina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ios;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359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XXXV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Ley</w:t>
      </w:r>
      <w:r>
        <w:rPr>
          <w:rFonts w:cs="Arial" w:hAnsi="Arial" w:eastAsia="Arial" w:ascii="Arial"/>
          <w:b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pon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bil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dade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b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25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35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XXXV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Ley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pons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min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25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istrativas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35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XXXV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Ley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l: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l;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59" w:right="105" w:hanging="108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XXXV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Órg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nos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nomo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rídica,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inistraci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lítica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ibre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35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XXXI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Órg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b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ión:</w:t>
      </w:r>
      <w:r>
        <w:rPr>
          <w:rFonts w:cs="Arial" w:hAnsi="Arial" w:eastAsia="Arial" w:ascii="Arial"/>
          <w:b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Órg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259"/>
        <w:sectPr>
          <w:pgMar w:header="737" w:footer="461" w:top="2040" w:bottom="280" w:left="1240" w:right="124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35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upu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os: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25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Decre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35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Regl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o:</w:t>
      </w:r>
      <w:r>
        <w:rPr>
          <w:rFonts w:cs="Arial" w:hAnsi="Arial" w:eastAsia="Arial" w:ascii="Arial"/>
          <w:b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lame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25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Hac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35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tar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ría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tivo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59" w:right="105" w:hanging="90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tema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tró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o: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ría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IR);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59" w:right="110" w:hanging="90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Subs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tivid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rés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59" w:right="110" w:hanging="90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des</w:t>
      </w:r>
      <w:r>
        <w:rPr>
          <w:rFonts w:cs="Arial" w:hAnsi="Arial" w:eastAsia="Arial" w:ascii="Arial"/>
          <w:b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min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ión:</w:t>
      </w:r>
      <w:r>
        <w:rPr>
          <w:rFonts w:cs="Arial" w:hAnsi="Arial" w:eastAsia="Arial" w:ascii="Arial"/>
          <w:b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Órg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Ejec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59" w:right="108" w:hanging="90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pons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tivo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l;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Órg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Ejec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cio,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trol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ramas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5"/>
        <w:ind w:left="179" w:right="14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clasific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istrativo,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ramá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ráfi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ría.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5"/>
        <w:ind w:left="179" w:right="142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ramas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Téc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ría,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trol,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tralor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6"/>
        <w:ind w:left="179" w:right="137"/>
        <w:sectPr>
          <w:pgMar w:header="737" w:footer="461" w:top="2040" w:bottom="280" w:left="1240" w:right="1240"/>
          <w:pgSz w:w="12260" w:h="15860"/>
        </w:sectPr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Eje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inistraci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rativ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ficie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trol,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740" w:val="left"/>
        </w:tabs>
        <w:jc w:val="both"/>
        <w:spacing w:before="29"/>
        <w:ind w:left="745" w:right="111" w:hanging="40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rsos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ramas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ras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lto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ficio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28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ivel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222" w:right="10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tific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745" w:right="114" w:hanging="54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ramas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rtalec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" w:lineRule="atLeast" w:line="540"/>
        <w:ind w:left="179" w:right="113" w:firstLine="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ivos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9" w:right="117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9" w:right="113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Así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cido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rtíc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ticid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tific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tiva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rales.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9" w:right="116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rda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refi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fo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9" w:right="111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Ejec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6"/>
        <w:ind w:left="179" w:right="139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Eje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rales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9" w:right="11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Ejec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Ejec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9" w:right="105"/>
        <w:sectPr>
          <w:pgMar w:header="737" w:footer="461" w:top="2040" w:bottom="280" w:left="1240" w:right="1240"/>
          <w:pgSz w:w="12260" w:h="15860"/>
        </w:sectPr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Órg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Órg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vigilar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Ejec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isos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79" w:right="11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Decre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vigilarán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Ejec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9" w:right="10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revist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rtíc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9" w:right="10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clus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creto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met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9" w:right="111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rales,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Eje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reint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rería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sciplin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9" w:right="11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Sin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rjuicio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y/o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sido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iscal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cido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clui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lazo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rein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rería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ración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9" w:right="114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Ejec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ifica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9" w:right="11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ité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tific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istren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9" w:right="108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ría.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9" w:right="112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9" w:right="114"/>
        <w:sectPr>
          <w:pgMar w:header="737" w:footer="461" w:top="2040" w:bottom="280" w:left="1240" w:right="1240"/>
          <w:pgSz w:w="12260" w:h="15860"/>
        </w:sectPr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ico,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79" w:right="11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ría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9" w:right="108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ría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Decre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ific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rarán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9" w:right="113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Ejec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jurí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9" w:right="113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rsa.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9" w:right="110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ría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ibl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cieras,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9" w:right="411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rales,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9" w:right="111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5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Ejec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ivo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9" w:right="107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sin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ctivid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9" w:right="109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istrar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ría,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cieros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ibil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refl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ific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9" w:right="114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9" w:right="81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9" w:right="102"/>
        <w:sectPr>
          <w:pgMar w:header="737" w:footer="461" w:top="2040" w:bottom="280" w:left="1240" w:right="124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Decre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ible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ctivi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ralez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79" w:right="106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9" w:right="111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ibil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9" w:right="113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9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Eje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ría,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iera,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9" w:right="105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Eje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Ejec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inicio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9" w:right="114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9" w:right="109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Ejec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istración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rativ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istrativos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ibl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9" w:right="11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9" w:right="104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Ejec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ría,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9" w:right="115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trarán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940" w:val="left"/>
        </w:tabs>
        <w:jc w:val="left"/>
        <w:ind w:left="899" w:right="110" w:hanging="360"/>
        <w:sectPr>
          <w:pgMar w:header="737" w:footer="461" w:top="2040" w:bottom="280" w:left="1240" w:right="124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I.</w:t>
        <w:tab/>
        <w:tab/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rtíc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sciplin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18"/>
          <w:szCs w:val="18"/>
        </w:rPr>
        <w:jc w:val="left"/>
        <w:spacing w:before="8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940" w:val="left"/>
        </w:tabs>
        <w:jc w:val="both"/>
        <w:spacing w:before="29"/>
        <w:ind w:left="899" w:right="109" w:hanging="360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II.</w:t>
        <w:tab/>
        <w:tab/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revi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fracc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rarán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9" w:right="136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Decre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Decr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Ejerc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rales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stración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981" w:right="3953"/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ítulo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gun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463" w:right="3435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gna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ion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ner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9" w:right="141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Ejerc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ibr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ibl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Ejerc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$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(Och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N.).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9" w:right="147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tivo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9" w:right="143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$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(Qu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cinc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M.N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  <w:ind w:right="205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55"/>
        <w:ind w:left="930" w:right="151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                   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9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55" w:lineRule="exact" w:line="220"/>
        <w:ind w:left="968"/>
      </w:pP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Órg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position w:val="-4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position w:val="-4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ción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Es</w:t>
      </w:r>
      <w:r>
        <w:rPr>
          <w:rFonts w:cs="Arial" w:hAnsi="Arial" w:eastAsia="Arial" w:ascii="Arial"/>
          <w:spacing w:val="-2"/>
          <w:w w:val="100"/>
          <w:position w:val="-4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lineRule="exact" w:line="340"/>
        <w:ind w:left="919" w:right="1506"/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ca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                                                                  </w:t>
      </w:r>
      <w:r>
        <w:rPr>
          <w:rFonts w:cs="Arial" w:hAnsi="Arial" w:eastAsia="Arial" w:ascii="Arial"/>
          <w:spacing w:val="2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1</w:t>
      </w:r>
      <w:r>
        <w:rPr>
          <w:rFonts w:cs="Arial" w:hAnsi="Arial" w:eastAsia="Arial" w:ascii="Arial"/>
          <w:spacing w:val="-2"/>
          <w:w w:val="100"/>
          <w:position w:val="13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6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8</w:t>
      </w:r>
      <w:r>
        <w:rPr>
          <w:rFonts w:cs="Arial" w:hAnsi="Arial" w:eastAsia="Arial" w:ascii="Arial"/>
          <w:spacing w:val="-1"/>
          <w:w w:val="100"/>
          <w:position w:val="13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position w:val="13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8</w:t>
      </w:r>
      <w:r>
        <w:rPr>
          <w:rFonts w:cs="Arial" w:hAnsi="Arial" w:eastAsia="Arial" w:ascii="Arial"/>
          <w:spacing w:val="-1"/>
          <w:w w:val="100"/>
          <w:position w:val="13"/>
          <w:sz w:val="24"/>
          <w:szCs w:val="24"/>
        </w:rPr>
        <w:t>7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position w:val="13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position w:val="13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position w:val="13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68"/>
        <w:ind w:left="930" w:right="1517"/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                                                        </w:t>
      </w:r>
      <w:r>
        <w:rPr>
          <w:rFonts w:cs="Arial" w:hAnsi="Arial" w:eastAsia="Arial" w:ascii="Arial"/>
          <w:b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6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5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9" w:right="139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$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cinc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.N.),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  <w:ind w:right="2057"/>
      </w:pP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72"/>
        <w:ind w:left="750" w:right="1526"/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ribun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Supe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ior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ustic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                                </w:t>
      </w:r>
      <w:r>
        <w:rPr>
          <w:rFonts w:cs="Arial" w:hAnsi="Arial" w:eastAsia="Arial" w:ascii="Arial"/>
          <w:b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5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750" w:right="152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Presid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96"/>
        <w:ind w:left="750" w:right="1526"/>
        <w:sectPr>
          <w:pgMar w:header="737" w:footer="461" w:top="2040" w:bottom="280" w:left="1240" w:right="124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                                               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7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74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20" w:hRule="exact"/>
        </w:trPr>
        <w:tc>
          <w:tcPr>
            <w:tcW w:w="5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69"/>
              <w:ind w:left="4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jo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J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ud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ra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69"/>
              <w:ind w:left="56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400" w:hRule="exact"/>
        </w:trPr>
        <w:tc>
          <w:tcPr>
            <w:tcW w:w="5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4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Órg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inistr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ción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</w:p>
        </w:tc>
        <w:tc>
          <w:tcPr>
            <w:tcW w:w="2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49"/>
              <w:ind w:left="565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1</w:t>
            </w:r>
          </w:p>
        </w:tc>
      </w:tr>
      <w:tr>
        <w:trPr>
          <w:trHeight w:val="398" w:hRule="exact"/>
        </w:trPr>
        <w:tc>
          <w:tcPr>
            <w:tcW w:w="5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4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J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z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Sis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rsar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</w:p>
        </w:tc>
        <w:tc>
          <w:tcPr>
            <w:tcW w:w="2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48"/>
              <w:ind w:left="565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0</w:t>
            </w:r>
          </w:p>
        </w:tc>
      </w:tr>
      <w:tr>
        <w:trPr>
          <w:trHeight w:val="374" w:hRule="exact"/>
        </w:trPr>
        <w:tc>
          <w:tcPr>
            <w:tcW w:w="5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4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J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z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Sis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ic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</w:p>
        </w:tc>
        <w:tc>
          <w:tcPr>
            <w:tcW w:w="2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48"/>
              <w:ind w:left="565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0</w:t>
            </w:r>
          </w:p>
        </w:tc>
      </w:tr>
      <w:tr>
        <w:trPr>
          <w:trHeight w:val="395" w:hRule="exact"/>
        </w:trPr>
        <w:tc>
          <w:tcPr>
            <w:tcW w:w="5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24"/>
              <w:ind w:left="40"/>
            </w:pP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24"/>
              <w:ind w:left="363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79" w:right="134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rcerán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yo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$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cinco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60"/>
        <w:ind w:left="179" w:right="4520"/>
      </w:pP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.N.),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istr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si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1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737" w:footer="461" w:top="2040" w:bottom="280" w:left="1240" w:right="1240"/>
          <w:pgSz w:w="12260" w:h="15860"/>
        </w:sectPr>
      </w:pPr>
      <w:r>
        <w:rPr>
          <w:sz w:val="20"/>
          <w:szCs w:val="20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160"/>
        <w:ind w:left="428" w:right="-78"/>
      </w:pPr>
      <w:r>
        <w:rPr>
          <w:rFonts w:cs="Arial" w:hAnsi="Arial" w:eastAsia="Arial" w:ascii="Arial"/>
          <w:spacing w:val="0"/>
          <w:w w:val="100"/>
          <w:position w:val="-23"/>
          <w:sz w:val="24"/>
          <w:szCs w:val="24"/>
        </w:rPr>
        <w:t>I.</w:t>
      </w:r>
      <w:r>
        <w:rPr>
          <w:rFonts w:cs="Arial" w:hAnsi="Arial" w:eastAsia="Arial" w:ascii="Arial"/>
          <w:spacing w:val="0"/>
          <w:w w:val="100"/>
          <w:position w:val="-23"/>
          <w:sz w:val="24"/>
          <w:szCs w:val="24"/>
        </w:rPr>
        <w:t>     </w:t>
      </w:r>
      <w:r>
        <w:rPr>
          <w:rFonts w:cs="Arial" w:hAnsi="Arial" w:eastAsia="Arial" w:ascii="Arial"/>
          <w:spacing w:val="33"/>
          <w:w w:val="100"/>
          <w:position w:val="-2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8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position w:val="-8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position w:val="-8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8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position w:val="-8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-8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8"/>
          <w:sz w:val="24"/>
          <w:szCs w:val="24"/>
        </w:rPr>
        <w:t>ría</w:t>
      </w:r>
      <w:r>
        <w:rPr>
          <w:rFonts w:cs="Arial" w:hAnsi="Arial" w:eastAsia="Arial" w:ascii="Arial"/>
          <w:spacing w:val="0"/>
          <w:w w:val="100"/>
          <w:position w:val="-8"/>
          <w:sz w:val="24"/>
          <w:szCs w:val="24"/>
        </w:rPr>
        <w:t>    </w:t>
      </w:r>
      <w:r>
        <w:rPr>
          <w:rFonts w:cs="Arial" w:hAnsi="Arial" w:eastAsia="Arial" w:ascii="Arial"/>
          <w:spacing w:val="25"/>
          <w:w w:val="100"/>
          <w:position w:val="-8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8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8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8"/>
          <w:sz w:val="24"/>
          <w:szCs w:val="24"/>
        </w:rPr>
        <w:t>    </w:t>
      </w:r>
      <w:r>
        <w:rPr>
          <w:rFonts w:cs="Arial" w:hAnsi="Arial" w:eastAsia="Arial" w:ascii="Arial"/>
          <w:spacing w:val="26"/>
          <w:w w:val="100"/>
          <w:position w:val="-8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8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position w:val="-8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8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position w:val="-8"/>
          <w:sz w:val="24"/>
          <w:szCs w:val="24"/>
        </w:rPr>
        <w:t>    </w:t>
      </w:r>
      <w:r>
        <w:rPr>
          <w:rFonts w:cs="Arial" w:hAnsi="Arial" w:eastAsia="Arial" w:ascii="Arial"/>
          <w:spacing w:val="27"/>
          <w:w w:val="100"/>
          <w:position w:val="-8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8"/>
          <w:sz w:val="24"/>
          <w:szCs w:val="24"/>
        </w:rPr>
        <w:t>Derec</w:t>
      </w:r>
      <w:r>
        <w:rPr>
          <w:rFonts w:cs="Arial" w:hAnsi="Arial" w:eastAsia="Arial" w:ascii="Arial"/>
          <w:spacing w:val="-1"/>
          <w:w w:val="100"/>
          <w:position w:val="-8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position w:val="-8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8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sectPr>
          <w:type w:val="continuous"/>
          <w:pgSz w:w="12260" w:h="15860"/>
          <w:pgMar w:top="2040" w:bottom="280" w:left="1240" w:right="1240"/>
          <w:cols w:num="2" w:equalWidth="off">
            <w:col w:w="4845" w:space="2533"/>
            <w:col w:w="2402"/>
          </w:cols>
        </w:sectPr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80"/>
        <w:ind w:left="995"/>
      </w:pP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Hu</w:t>
      </w:r>
      <w:r>
        <w:rPr>
          <w:rFonts w:cs="Arial" w:hAnsi="Arial" w:eastAsia="Arial" w:ascii="Arial"/>
          <w:spacing w:val="2"/>
          <w:w w:val="100"/>
          <w:position w:val="-3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position w:val="-3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-3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position w:val="-3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3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position w:val="-3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position w:val="-3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position w:val="-3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position w:val="-3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3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position w:val="-3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3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3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position w:val="-3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position w:val="-3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position w:val="-3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ca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                                       </w:t>
      </w:r>
      <w:r>
        <w:rPr>
          <w:rFonts w:cs="Arial" w:hAnsi="Arial" w:eastAsia="Arial" w:ascii="Arial"/>
          <w:spacing w:val="22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12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position w:val="12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12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position w:val="12"/>
          <w:sz w:val="24"/>
          <w:szCs w:val="24"/>
        </w:rPr>
        <w:t>6</w:t>
      </w:r>
      <w:r>
        <w:rPr>
          <w:rFonts w:cs="Arial" w:hAnsi="Arial" w:eastAsia="Arial" w:ascii="Arial"/>
          <w:spacing w:val="1"/>
          <w:w w:val="100"/>
          <w:position w:val="12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position w:val="12"/>
          <w:sz w:val="24"/>
          <w:szCs w:val="24"/>
        </w:rPr>
        <w:t>4</w:t>
      </w:r>
      <w:r>
        <w:rPr>
          <w:rFonts w:cs="Arial" w:hAnsi="Arial" w:eastAsia="Arial" w:ascii="Arial"/>
          <w:spacing w:val="-2"/>
          <w:w w:val="100"/>
          <w:position w:val="12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position w:val="12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position w:val="12"/>
          <w:sz w:val="24"/>
          <w:szCs w:val="24"/>
        </w:rPr>
        <w:t>8</w:t>
      </w:r>
      <w:r>
        <w:rPr>
          <w:rFonts w:cs="Arial" w:hAnsi="Arial" w:eastAsia="Arial" w:ascii="Arial"/>
          <w:spacing w:val="-1"/>
          <w:w w:val="100"/>
          <w:position w:val="12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position w:val="12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position w:val="12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12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45"/>
        <w:ind w:left="428"/>
        <w:sectPr>
          <w:type w:val="continuous"/>
          <w:pgSz w:w="12260" w:h="15860"/>
          <w:pgMar w:top="2040" w:bottom="280" w:left="1240" w:right="1240"/>
        </w:sectPr>
      </w:pPr>
      <w:r>
        <w:pict>
          <v:shape type="#_x0000_t202" style="position:absolute;margin-left:81.424pt;margin-top:13.5421pt;width:415.874pt;height:327.93pt;mso-position-horizontal-relative:page;mso-position-vertical-relative:paragraph;z-index:-5425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713" w:hRule="exact"/>
                    </w:trPr>
                    <w:tc>
                      <w:tcPr>
                        <w:tcW w:w="45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 w:lineRule="auto" w:line="277"/>
                          <w:ind w:left="606" w:righ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rt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cip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ción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Ciu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x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)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res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sto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Ordi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</w:p>
                    </w:tc>
                    <w:tc>
                      <w:tcPr>
                        <w:tcW w:w="3801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180"/>
                          <w:ind w:left="2093" w:right="-38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1"/>
                            <w:sz w:val="24"/>
                            <w:szCs w:val="24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1"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1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position w:val="1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1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1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position w:val="1"/>
                            <w:sz w:val="24"/>
                            <w:szCs w:val="24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1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position w:val="1"/>
                            <w:sz w:val="24"/>
                            <w:szCs w:val="24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1"/>
                            <w:sz w:val="24"/>
                            <w:szCs w:val="24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position w:val="1"/>
                            <w:sz w:val="24"/>
                            <w:szCs w:val="24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0"/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2" w:lineRule="exact" w:line="180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ind w:left="81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294" w:hRule="exact"/>
                    </w:trPr>
                    <w:tc>
                      <w:tcPr>
                        <w:tcW w:w="45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23" w:lineRule="exact" w:line="260"/>
                          <w:ind w:left="606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-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-1"/>
                            <w:sz w:val="24"/>
                            <w:szCs w:val="24"/>
                          </w:rPr>
                          <w:t>)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-1"/>
                            <w:sz w:val="24"/>
                            <w:szCs w:val="24"/>
                          </w:rPr>
                          <w:t> 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-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-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-1"/>
                            <w:sz w:val="24"/>
                            <w:szCs w:val="24"/>
                          </w:rPr>
                          <w:t>rer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position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-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position w:val="-1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-1"/>
                            <w:sz w:val="24"/>
                            <w:szCs w:val="24"/>
                          </w:rPr>
                          <w:t>tiv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-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position w:val="-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-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position w:val="-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position w:val="-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-1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3801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23" w:lineRule="exact" w:line="260"/>
                          <w:ind w:left="81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-1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-1"/>
                            <w:sz w:val="24"/>
                            <w:szCs w:val="24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-1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position w:val="-1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-1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-1"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position w:val="-1"/>
                            <w:sz w:val="24"/>
                            <w:szCs w:val="24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-1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-1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position w:val="-1"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-1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-1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position w:val="-1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-1"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0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val="372" w:hRule="exact"/>
                    </w:trPr>
                    <w:tc>
                      <w:tcPr>
                        <w:tcW w:w="8317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5" w:lineRule="exact" w:line="280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-13"/>
                            <w:sz w:val="24"/>
                            <w:szCs w:val="24"/>
                          </w:rPr>
                          <w:t>III.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-13"/>
                            <w:sz w:val="24"/>
                            <w:szCs w:val="24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spacing w:val="32"/>
                            <w:w w:val="100"/>
                            <w:position w:val="-13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Univ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rs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position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    </w:t>
                        </w:r>
                        <w:r>
                          <w:rPr>
                            <w:rFonts w:cs="Arial" w:hAnsi="Arial" w:eastAsia="Arial" w:ascii="Arial"/>
                            <w:spacing w:val="30"/>
                            <w:w w:val="100"/>
                            <w:position w:val="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position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position w:val="1"/>
                            <w:sz w:val="24"/>
                            <w:szCs w:val="24"/>
                          </w:rPr>
                          <w:t>ó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position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    </w:t>
                        </w:r>
                        <w:r>
                          <w:rPr>
                            <w:rFonts w:cs="Arial" w:hAnsi="Arial" w:eastAsia="Arial" w:ascii="Arial"/>
                            <w:spacing w:val="28"/>
                            <w:w w:val="100"/>
                            <w:position w:val="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1"/>
                            <w:sz w:val="24"/>
                            <w:szCs w:val="24"/>
                          </w:rPr>
                          <w:t>"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position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ito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0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val="304" w:hRule="exact"/>
                    </w:trPr>
                    <w:tc>
                      <w:tcPr>
                        <w:tcW w:w="45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60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J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á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rez"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x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0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120"/>
                          <w:ind w:left="102" w:right="-38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3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3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3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position w:val="3"/>
                            <w:sz w:val="24"/>
                            <w:szCs w:val="24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3"/>
                            <w:sz w:val="24"/>
                            <w:szCs w:val="24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3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position w:val="3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3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3"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position w:val="3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3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3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position w:val="3"/>
                            <w:sz w:val="24"/>
                            <w:szCs w:val="24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3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3"/>
                            <w:sz w:val="24"/>
                            <w:szCs w:val="24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3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0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val="828" w:hRule="exact"/>
                    </w:trPr>
                    <w:tc>
                      <w:tcPr>
                        <w:tcW w:w="45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" w:lineRule="exact" w:line="360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-7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-7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-7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-7"/>
                            <w:sz w:val="24"/>
                            <w:szCs w:val="24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spacing w:val="6"/>
                            <w:w w:val="100"/>
                            <w:position w:val="-7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8"/>
                            <w:sz w:val="24"/>
                            <w:szCs w:val="24"/>
                          </w:rPr>
                          <w:t>Co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position w:val="8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8"/>
                            <w:sz w:val="24"/>
                            <w:szCs w:val="24"/>
                          </w:rPr>
                          <w:t>is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position w:val="8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8"/>
                            <w:sz w:val="24"/>
                            <w:szCs w:val="24"/>
                          </w:rPr>
                          <w:t>ó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8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8"/>
                            <w:sz w:val="24"/>
                            <w:szCs w:val="24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spacing w:val="51"/>
                            <w:w w:val="100"/>
                            <w:position w:val="8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8"/>
                            <w:sz w:val="24"/>
                            <w:szCs w:val="24"/>
                          </w:rPr>
                          <w:t>Est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8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position w:val="8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8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8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8"/>
                            <w:sz w:val="24"/>
                            <w:szCs w:val="24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spacing w:val="50"/>
                            <w:w w:val="100"/>
                            <w:position w:val="8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8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8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8"/>
                            <w:sz w:val="24"/>
                            <w:szCs w:val="24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spacing w:val="53"/>
                            <w:w w:val="100"/>
                            <w:position w:val="8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8"/>
                            <w:sz w:val="24"/>
                            <w:szCs w:val="24"/>
                          </w:rPr>
                          <w:t>Arbitra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position w:val="8"/>
                            <w:sz w:val="24"/>
                            <w:szCs w:val="24"/>
                          </w:rPr>
                          <w:t>j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8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0"/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180"/>
                          <w:ind w:left="606"/>
                        </w:pP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position w:val="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1"/>
                            <w:sz w:val="24"/>
                            <w:szCs w:val="24"/>
                          </w:rPr>
                          <w:t>é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ico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position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position w:val="1"/>
                            <w:sz w:val="24"/>
                            <w:szCs w:val="24"/>
                          </w:rPr>
                          <w:t>x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ca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0"/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36" w:lineRule="exact" w:line="200"/>
                          <w:ind w:left="60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-5"/>
                            <w:sz w:val="24"/>
                            <w:szCs w:val="24"/>
                          </w:rPr>
                          <w:t>Órg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-5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-5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-5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-5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29"/>
                            <w:w w:val="100"/>
                            <w:position w:val="-5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position w:val="-5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-5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-5"/>
                            <w:sz w:val="24"/>
                            <w:szCs w:val="24"/>
                          </w:rPr>
                          <w:t>ra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-5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position w:val="-5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-5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-5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28"/>
                            <w:w w:val="100"/>
                            <w:position w:val="-5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-5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-5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-5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26"/>
                            <w:w w:val="100"/>
                            <w:position w:val="-5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-5"/>
                            <w:sz w:val="24"/>
                            <w:szCs w:val="24"/>
                          </w:rPr>
                          <w:t>Acc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-5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-5"/>
                            <w:sz w:val="24"/>
                            <w:szCs w:val="24"/>
                          </w:rPr>
                          <w:t>so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-5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29"/>
                            <w:w w:val="100"/>
                            <w:position w:val="-5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-5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-5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29"/>
                            <w:w w:val="100"/>
                            <w:position w:val="-5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-5"/>
                            <w:sz w:val="24"/>
                            <w:szCs w:val="24"/>
                          </w:rPr>
                          <w:t>la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0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5"/>
                            <w:szCs w:val="15"/>
                          </w:rPr>
                          <w:jc w:val="left"/>
                          <w:spacing w:before="3" w:lineRule="exact" w:line="140"/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ind w:left="436" w:right="-38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1040" w:hRule="exact"/>
                    </w:trPr>
                    <w:tc>
                      <w:tcPr>
                        <w:tcW w:w="45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right"/>
                          <w:spacing w:before="81" w:lineRule="auto" w:line="255"/>
                          <w:ind w:left="-1" w:right="59" w:firstLine="56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ción</w:t>
                        </w:r>
                        <w:r>
                          <w:rPr>
                            <w:rFonts w:cs="Arial" w:hAnsi="Arial" w:eastAsia="Arial" w:ascii="Arial"/>
                            <w:spacing w:val="6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ú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6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cia,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   </w:t>
                        </w:r>
                        <w:r>
                          <w:rPr>
                            <w:rFonts w:cs="Arial" w:hAnsi="Arial" w:eastAsia="Arial" w:ascii="Arial"/>
                            <w:spacing w:val="6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Prot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cci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ó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58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59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55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rso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les</w:t>
                        </w:r>
                        <w:r>
                          <w:rPr>
                            <w:rFonts w:cs="Arial" w:hAnsi="Arial" w:eastAsia="Arial" w:ascii="Arial"/>
                            <w:spacing w:val="6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 </w:t>
                        </w:r>
                        <w:r>
                          <w:rPr>
                            <w:rFonts w:cs="Arial" w:hAnsi="Arial" w:eastAsia="Arial" w:ascii="Arial"/>
                            <w:spacing w:val="4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rno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 </w:t>
                        </w:r>
                        <w:r>
                          <w:rPr>
                            <w:rFonts w:cs="Arial" w:hAnsi="Arial" w:eastAsia="Arial" w:ascii="Arial"/>
                            <w:spacing w:val="4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 </w:t>
                        </w:r>
                        <w:r>
                          <w:rPr>
                            <w:rFonts w:cs="Arial" w:hAnsi="Arial" w:eastAsia="Arial" w:ascii="Arial"/>
                            <w:spacing w:val="39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Est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 </w:t>
                        </w:r>
                        <w:r>
                          <w:rPr>
                            <w:rFonts w:cs="Arial" w:hAnsi="Arial" w:eastAsia="Arial" w:ascii="Arial"/>
                            <w:spacing w:val="4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0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7"/>
                            <w:szCs w:val="17"/>
                          </w:rPr>
                          <w:jc w:val="left"/>
                          <w:spacing w:before="4" w:lineRule="exact" w:line="160"/>
                        </w:pPr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ind w:left="436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810" w:hRule="exact"/>
                    </w:trPr>
                    <w:tc>
                      <w:tcPr>
                        <w:tcW w:w="45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00"/>
                          <w:ind w:left="60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x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ca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0"/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17" w:lineRule="exact" w:line="360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-7"/>
                            <w:sz w:val="24"/>
                            <w:szCs w:val="24"/>
                          </w:rPr>
                          <w:t>VI.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-7"/>
                            <w:sz w:val="24"/>
                            <w:szCs w:val="24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spacing w:val="6"/>
                            <w:w w:val="100"/>
                            <w:position w:val="-7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8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position w:val="8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8"/>
                            <w:sz w:val="24"/>
                            <w:szCs w:val="24"/>
                          </w:rPr>
                          <w:t>sc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8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8"/>
                            <w:sz w:val="24"/>
                            <w:szCs w:val="24"/>
                          </w:rPr>
                          <w:t>lía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8"/>
                            <w:sz w:val="24"/>
                            <w:szCs w:val="24"/>
                          </w:rPr>
                          <w:t>  </w:t>
                        </w:r>
                        <w:r>
                          <w:rPr>
                            <w:rFonts w:cs="Arial" w:hAnsi="Arial" w:eastAsia="Arial" w:ascii="Arial"/>
                            <w:spacing w:val="10"/>
                            <w:w w:val="100"/>
                            <w:position w:val="8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8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8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position w:val="8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8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8"/>
                            <w:sz w:val="24"/>
                            <w:szCs w:val="24"/>
                          </w:rPr>
                          <w:t>ral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8"/>
                            <w:sz w:val="24"/>
                            <w:szCs w:val="24"/>
                          </w:rPr>
                          <w:t>  </w:t>
                        </w:r>
                        <w:r>
                          <w:rPr>
                            <w:rFonts w:cs="Arial" w:hAnsi="Arial" w:eastAsia="Arial" w:ascii="Arial"/>
                            <w:spacing w:val="9"/>
                            <w:w w:val="100"/>
                            <w:position w:val="8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8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8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8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8"/>
                            <w:sz w:val="24"/>
                            <w:szCs w:val="24"/>
                          </w:rPr>
                          <w:t>  </w:t>
                        </w:r>
                        <w:r>
                          <w:rPr>
                            <w:rFonts w:cs="Arial" w:hAnsi="Arial" w:eastAsia="Arial" w:ascii="Arial"/>
                            <w:spacing w:val="6"/>
                            <w:w w:val="100"/>
                            <w:position w:val="8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8"/>
                            <w:sz w:val="24"/>
                            <w:szCs w:val="24"/>
                          </w:rPr>
                          <w:t>Est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8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position w:val="8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8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8"/>
                            <w:sz w:val="24"/>
                            <w:szCs w:val="24"/>
                          </w:rPr>
                          <w:t>  </w:t>
                        </w:r>
                        <w:r>
                          <w:rPr>
                            <w:rFonts w:cs="Arial" w:hAnsi="Arial" w:eastAsia="Arial" w:ascii="Arial"/>
                            <w:spacing w:val="10"/>
                            <w:w w:val="100"/>
                            <w:position w:val="8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8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8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0"/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180"/>
                          <w:ind w:left="60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x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ca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0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6"/>
                            <w:szCs w:val="16"/>
                          </w:rPr>
                          <w:jc w:val="left"/>
                          <w:spacing w:before="5" w:lineRule="exact" w:line="160"/>
                        </w:pPr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ind w:left="304" w:right="-38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588" w:hRule="exact"/>
                    </w:trPr>
                    <w:tc>
                      <w:tcPr>
                        <w:tcW w:w="45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360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-7"/>
                            <w:sz w:val="24"/>
                            <w:szCs w:val="24"/>
                          </w:rPr>
                          <w:t>VI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-7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-7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-7"/>
                            <w:sz w:val="24"/>
                            <w:szCs w:val="24"/>
                          </w:rPr>
                          <w:t>  </w:t>
                        </w:r>
                        <w:r>
                          <w:rPr>
                            <w:rFonts w:cs="Arial" w:hAnsi="Arial" w:eastAsia="Arial" w:ascii="Arial"/>
                            <w:spacing w:val="5"/>
                            <w:w w:val="100"/>
                            <w:position w:val="-7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8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position w:val="8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8"/>
                            <w:sz w:val="24"/>
                            <w:szCs w:val="24"/>
                          </w:rPr>
                          <w:t>ib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8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8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8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8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8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46"/>
                            <w:w w:val="100"/>
                            <w:position w:val="8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8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position w:val="8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8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8"/>
                            <w:sz w:val="24"/>
                            <w:szCs w:val="24"/>
                          </w:rPr>
                          <w:t>ct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8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8"/>
                            <w:sz w:val="24"/>
                            <w:szCs w:val="24"/>
                          </w:rPr>
                          <w:t>ral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8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44"/>
                            <w:w w:val="100"/>
                            <w:position w:val="8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8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position w:val="8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8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8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46"/>
                            <w:w w:val="100"/>
                            <w:position w:val="8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8"/>
                            <w:sz w:val="24"/>
                            <w:szCs w:val="24"/>
                          </w:rPr>
                          <w:t>Est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8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position w:val="8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8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8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45"/>
                            <w:w w:val="100"/>
                            <w:position w:val="8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8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8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0"/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180"/>
                          <w:ind w:left="60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x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ca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0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3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ind w:left="436" w:right="-38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588" w:hRule="exact"/>
                    </w:trPr>
                    <w:tc>
                      <w:tcPr>
                        <w:tcW w:w="45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5" w:lineRule="auto" w:line="166"/>
                          <w:ind w:left="606" w:hanging="56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-15"/>
                            <w:sz w:val="24"/>
                            <w:szCs w:val="24"/>
                          </w:rPr>
                          <w:t>VI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-15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-15"/>
                            <w:sz w:val="24"/>
                            <w:szCs w:val="24"/>
                          </w:rPr>
                          <w:t>I.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-15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5"/>
                            <w:w w:val="100"/>
                            <w:position w:val="-15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position w:val="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0"/>
                            <w:sz w:val="24"/>
                            <w:szCs w:val="24"/>
                          </w:rPr>
                          <w:t>ib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3"/>
                            <w:w w:val="100"/>
                            <w:position w:val="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position w:val="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6"/>
                            <w:w w:val="100"/>
                            <w:position w:val="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0"/>
                            <w:sz w:val="24"/>
                            <w:szCs w:val="24"/>
                          </w:rPr>
                          <w:t>J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0"/>
                            <w:sz w:val="24"/>
                            <w:szCs w:val="24"/>
                          </w:rPr>
                          <w:t>sticia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position w:val="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position w:val="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0"/>
                            <w:sz w:val="24"/>
                            <w:szCs w:val="24"/>
                          </w:rPr>
                          <w:t>istrativa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0"/>
                            <w:sz w:val="24"/>
                            <w:szCs w:val="24"/>
                          </w:rPr>
                          <w:t>Es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position w:val="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position w:val="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position w:val="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position w:val="0"/>
                            <w:sz w:val="24"/>
                            <w:szCs w:val="24"/>
                          </w:rPr>
                          <w:t>x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0"/>
                            <w:sz w:val="24"/>
                            <w:szCs w:val="24"/>
                          </w:rPr>
                          <w:t>ca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0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4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ind w:left="436" w:right="-38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547" w:hRule="exact"/>
                    </w:trPr>
                    <w:tc>
                      <w:tcPr>
                        <w:tcW w:w="45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360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-7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-7"/>
                            <w:sz w:val="24"/>
                            <w:szCs w:val="24"/>
                          </w:rPr>
                          <w:t>X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-7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-7"/>
                            <w:sz w:val="24"/>
                            <w:szCs w:val="24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spacing w:val="6"/>
                            <w:w w:val="100"/>
                            <w:position w:val="-7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8"/>
                            <w:sz w:val="24"/>
                            <w:szCs w:val="24"/>
                          </w:rPr>
                          <w:t>Univ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8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8"/>
                            <w:sz w:val="24"/>
                            <w:szCs w:val="24"/>
                          </w:rPr>
                          <w:t>rs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position w:val="8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8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8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8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21"/>
                            <w:w w:val="100"/>
                            <w:position w:val="8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8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8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position w:val="8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8"/>
                            <w:sz w:val="24"/>
                            <w:szCs w:val="24"/>
                          </w:rPr>
                          <w:t>ó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position w:val="8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8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position w:val="8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8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21"/>
                            <w:w w:val="100"/>
                            <w:position w:val="8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8"/>
                            <w:sz w:val="24"/>
                            <w:szCs w:val="24"/>
                          </w:rPr>
                          <w:t>Comu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position w:val="8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8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8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22"/>
                            <w:w w:val="100"/>
                            <w:position w:val="8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position w:val="8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8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0"/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160"/>
                          <w:ind w:left="60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x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ca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0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3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ind w:left="436" w:right="-38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473" w:hRule="exact"/>
                    </w:trPr>
                    <w:tc>
                      <w:tcPr>
                        <w:tcW w:w="45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3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ind w:left="60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ne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0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3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ind w:left="102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position w:val="-15"/>
          <w:sz w:val="24"/>
          <w:szCs w:val="24"/>
        </w:rPr>
        <w:t>II.</w:t>
      </w:r>
      <w:r>
        <w:rPr>
          <w:rFonts w:cs="Arial" w:hAnsi="Arial" w:eastAsia="Arial" w:ascii="Arial"/>
          <w:spacing w:val="0"/>
          <w:w w:val="100"/>
          <w:position w:val="-15"/>
          <w:sz w:val="24"/>
          <w:szCs w:val="24"/>
        </w:rPr>
        <w:t>    </w:t>
      </w:r>
      <w:r>
        <w:rPr>
          <w:rFonts w:cs="Arial" w:hAnsi="Arial" w:eastAsia="Arial" w:ascii="Arial"/>
          <w:spacing w:val="33"/>
          <w:w w:val="100"/>
          <w:position w:val="-1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stit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position w:val="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  </w:t>
      </w:r>
      <w:r>
        <w:rPr>
          <w:rFonts w:cs="Arial" w:hAnsi="Arial" w:eastAsia="Arial" w:ascii="Arial"/>
          <w:spacing w:val="41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position w:val="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position w:val="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  </w:t>
      </w:r>
      <w:r>
        <w:rPr>
          <w:rFonts w:cs="Arial" w:hAnsi="Arial" w:eastAsia="Arial" w:ascii="Arial"/>
          <w:spacing w:val="39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El</w:t>
      </w:r>
      <w:r>
        <w:rPr>
          <w:rFonts w:cs="Arial" w:hAnsi="Arial" w:eastAsia="Arial" w:ascii="Arial"/>
          <w:spacing w:val="-2"/>
          <w:w w:val="100"/>
          <w:position w:val="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ral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  </w:t>
      </w:r>
      <w:r>
        <w:rPr>
          <w:rFonts w:cs="Arial" w:hAnsi="Arial" w:eastAsia="Arial" w:ascii="Arial"/>
          <w:spacing w:val="40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  </w:t>
      </w:r>
      <w:r>
        <w:rPr>
          <w:rFonts w:cs="Arial" w:hAnsi="Arial" w:eastAsia="Arial" w:ascii="Arial"/>
          <w:spacing w:val="37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e</w:t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79" w:right="132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revisto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lític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iva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$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Dosci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rescie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.N.).</w:t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9" w:right="147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b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b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tivo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9" w:right="142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$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N.).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28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94" w:hRule="exact"/>
        </w:trPr>
        <w:tc>
          <w:tcPr>
            <w:tcW w:w="4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69"/>
              <w:ind w:left="71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48" w:hRule="exact"/>
        </w:trPr>
        <w:tc>
          <w:tcPr>
            <w:tcW w:w="4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23"/>
              <w:ind w:left="4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min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tra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ión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Públ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iz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23"/>
              <w:ind w:left="73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48" w:hRule="exact"/>
        </w:trPr>
        <w:tc>
          <w:tcPr>
            <w:tcW w:w="4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23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tral</w:t>
            </w:r>
          </w:p>
        </w:tc>
        <w:tc>
          <w:tcPr>
            <w:tcW w:w="2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23"/>
              <w:ind w:left="73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3</w:t>
            </w:r>
          </w:p>
        </w:tc>
      </w:tr>
      <w:tr>
        <w:trPr>
          <w:trHeight w:val="348" w:hRule="exact"/>
        </w:trPr>
        <w:tc>
          <w:tcPr>
            <w:tcW w:w="4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23"/>
              <w:ind w:left="4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min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tra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ión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Públ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tatal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23"/>
              <w:ind w:left="73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48" w:hRule="exact"/>
        </w:trPr>
        <w:tc>
          <w:tcPr>
            <w:tcW w:w="4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23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Org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ú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Desc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tral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</w:p>
        </w:tc>
        <w:tc>
          <w:tcPr>
            <w:tcW w:w="2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23"/>
              <w:ind w:left="73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7</w:t>
            </w:r>
          </w:p>
        </w:tc>
      </w:tr>
      <w:tr>
        <w:trPr>
          <w:trHeight w:val="394" w:hRule="exact"/>
        </w:trPr>
        <w:tc>
          <w:tcPr>
            <w:tcW w:w="4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23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ico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isos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ú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</w:p>
        </w:tc>
        <w:tc>
          <w:tcPr>
            <w:tcW w:w="2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23"/>
              <w:ind w:left="538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5</w:t>
            </w:r>
          </w:p>
        </w:tc>
      </w:tr>
    </w:tbl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00"/>
        <w:ind w:left="1328"/>
      </w:pP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stit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position w:val="-4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40"/>
        <w:ind w:left="1328"/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cial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                                                       </w:t>
      </w:r>
      <w:r>
        <w:rPr>
          <w:rFonts w:cs="Arial" w:hAnsi="Arial" w:eastAsia="Arial" w:ascii="Arial"/>
          <w:spacing w:val="1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9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0</w:t>
      </w:r>
      <w:r>
        <w:rPr>
          <w:rFonts w:cs="Arial" w:hAnsi="Arial" w:eastAsia="Arial" w:ascii="Arial"/>
          <w:spacing w:val="-2"/>
          <w:w w:val="100"/>
          <w:position w:val="13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position w:val="13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position w:val="13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position w:val="13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position w:val="13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position w:val="13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position w:val="13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78"/>
        <w:ind w:left="1328"/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                                     </w:t>
      </w:r>
      <w:r>
        <w:rPr>
          <w:rFonts w:cs="Arial" w:hAnsi="Arial" w:eastAsia="Arial" w:ascii="Arial"/>
          <w:b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5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7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79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ios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jercerán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79" w:right="141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$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iecisie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cinco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.N.),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26"/>
          <w:szCs w:val="26"/>
        </w:rPr>
        <w:jc w:val="left"/>
        <w:spacing w:before="18" w:lineRule="exact" w:line="260"/>
        <w:sectPr>
          <w:pgMar w:header="737" w:footer="461" w:top="2040" w:bottom="280" w:left="1240" w:right="1240"/>
          <w:pgSz w:w="12260" w:h="15860"/>
        </w:sectPr>
      </w:pPr>
      <w:r>
        <w:rPr>
          <w:sz w:val="26"/>
          <w:szCs w:val="26"/>
        </w:rPr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160"/>
        <w:ind w:left="788" w:right="-56"/>
      </w:pPr>
      <w:r>
        <w:rPr>
          <w:rFonts w:cs="Arial" w:hAnsi="Arial" w:eastAsia="Arial" w:ascii="Arial"/>
          <w:spacing w:val="0"/>
          <w:w w:val="100"/>
          <w:position w:val="-8"/>
          <w:sz w:val="24"/>
          <w:szCs w:val="24"/>
        </w:rPr>
        <w:t>Fo</w:t>
      </w:r>
      <w:r>
        <w:rPr>
          <w:rFonts w:cs="Arial" w:hAnsi="Arial" w:eastAsia="Arial" w:ascii="Arial"/>
          <w:spacing w:val="1"/>
          <w:w w:val="100"/>
          <w:position w:val="-8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position w:val="-8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8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position w:val="-8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8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position w:val="-8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8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position w:val="-8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8"/>
          <w:sz w:val="24"/>
          <w:szCs w:val="24"/>
        </w:rPr>
        <w:t>ral</w:t>
      </w:r>
      <w:r>
        <w:rPr>
          <w:rFonts w:cs="Arial" w:hAnsi="Arial" w:eastAsia="Arial" w:ascii="Arial"/>
          <w:spacing w:val="0"/>
          <w:w w:val="100"/>
          <w:position w:val="-8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8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8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8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8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position w:val="-8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8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position w:val="-8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position w:val="-8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position w:val="-8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-8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position w:val="-8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8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position w:val="-8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position w:val="-8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8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position w:val="-8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8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position w:val="-8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8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sectPr>
          <w:type w:val="continuous"/>
          <w:pgSz w:w="12260" w:h="15860"/>
          <w:pgMar w:top="2040" w:bottom="280" w:left="1240" w:right="1240"/>
          <w:cols w:num="2" w:equalWidth="off">
            <w:col w:w="4964" w:space="2248"/>
            <w:col w:w="2568"/>
          </w:cols>
        </w:sectPr>
      </w:pPr>
      <w:r>
        <w:br w:type="column"/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80"/>
        <w:ind w:left="788"/>
      </w:pPr>
      <w:r>
        <w:rPr>
          <w:rFonts w:cs="Arial" w:hAnsi="Arial" w:eastAsia="Arial" w:ascii="Arial"/>
          <w:spacing w:val="-1"/>
          <w:w w:val="100"/>
          <w:position w:val="-2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position w:val="-2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ios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                                                              </w:t>
      </w:r>
      <w:r>
        <w:rPr>
          <w:rFonts w:cs="Arial" w:hAnsi="Arial" w:eastAsia="Arial" w:ascii="Arial"/>
          <w:spacing w:val="11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12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position w:val="12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position w:val="12"/>
          <w:sz w:val="24"/>
          <w:szCs w:val="24"/>
        </w:rPr>
        <w:t>8</w:t>
      </w:r>
      <w:r>
        <w:rPr>
          <w:rFonts w:cs="Arial" w:hAnsi="Arial" w:eastAsia="Arial" w:ascii="Arial"/>
          <w:spacing w:val="-1"/>
          <w:w w:val="100"/>
          <w:position w:val="12"/>
          <w:sz w:val="24"/>
          <w:szCs w:val="24"/>
        </w:rPr>
        <w:t>7</w:t>
      </w:r>
      <w:r>
        <w:rPr>
          <w:rFonts w:cs="Arial" w:hAnsi="Arial" w:eastAsia="Arial" w:ascii="Arial"/>
          <w:spacing w:val="1"/>
          <w:w w:val="100"/>
          <w:position w:val="12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position w:val="12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position w:val="12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position w:val="12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position w:val="12"/>
          <w:sz w:val="24"/>
          <w:szCs w:val="24"/>
        </w:rPr>
        <w:t>7</w:t>
      </w:r>
      <w:r>
        <w:rPr>
          <w:rFonts w:cs="Arial" w:hAnsi="Arial" w:eastAsia="Arial" w:ascii="Arial"/>
          <w:spacing w:val="-2"/>
          <w:w w:val="100"/>
          <w:position w:val="12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position w:val="12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position w:val="12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position w:val="12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position w:val="12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position w:val="12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position w:val="12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49"/>
        <w:ind w:left="78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Fo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50" w:lineRule="exact" w:line="220"/>
        <w:ind w:left="788"/>
      </w:pP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rt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cip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cio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cial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position w:val="-4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40"/>
        <w:ind w:left="788"/>
      </w:pPr>
      <w:r>
        <w:rPr>
          <w:rFonts w:cs="Arial" w:hAnsi="Arial" w:eastAsia="Arial" w:ascii="Arial"/>
          <w:spacing w:val="-1"/>
          <w:w w:val="100"/>
          <w:position w:val="-2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position w:val="-2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ios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                                                                   </w:t>
      </w:r>
      <w:r>
        <w:rPr>
          <w:rFonts w:cs="Arial" w:hAnsi="Arial" w:eastAsia="Arial" w:ascii="Arial"/>
          <w:spacing w:val="12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position w:val="13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position w:val="13"/>
          <w:sz w:val="24"/>
          <w:szCs w:val="24"/>
        </w:rPr>
        <w:t>7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3</w:t>
      </w:r>
      <w:r>
        <w:rPr>
          <w:rFonts w:cs="Arial" w:hAnsi="Arial" w:eastAsia="Arial" w:ascii="Arial"/>
          <w:spacing w:val="-2"/>
          <w:w w:val="100"/>
          <w:position w:val="13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6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position w:val="13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position w:val="13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position w:val="13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15" w:lineRule="exact" w:line="220"/>
        <w:ind w:left="788"/>
      </w:pP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Fo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Fiscal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ción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position w:val="-4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40"/>
        <w:ind w:left="788"/>
      </w:pP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ios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                                                                   </w:t>
      </w:r>
      <w:r>
        <w:rPr>
          <w:rFonts w:cs="Arial" w:hAnsi="Arial" w:eastAsia="Arial" w:ascii="Arial"/>
          <w:spacing w:val="1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9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7</w:t>
      </w:r>
      <w:r>
        <w:rPr>
          <w:rFonts w:cs="Arial" w:hAnsi="Arial" w:eastAsia="Arial" w:ascii="Arial"/>
          <w:spacing w:val="-2"/>
          <w:w w:val="100"/>
          <w:position w:val="13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8</w:t>
      </w:r>
      <w:r>
        <w:rPr>
          <w:rFonts w:cs="Arial" w:hAnsi="Arial" w:eastAsia="Arial" w:ascii="Arial"/>
          <w:spacing w:val="-1"/>
          <w:w w:val="100"/>
          <w:position w:val="13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position w:val="13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3</w:t>
      </w:r>
      <w:r>
        <w:rPr>
          <w:rFonts w:cs="Arial" w:hAnsi="Arial" w:eastAsia="Arial" w:ascii="Arial"/>
          <w:spacing w:val="-1"/>
          <w:w w:val="100"/>
          <w:position w:val="13"/>
          <w:sz w:val="24"/>
          <w:szCs w:val="24"/>
        </w:rPr>
        <w:t>7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13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position w:val="13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position w:val="13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47"/>
        <w:ind w:left="78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Fo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53" w:lineRule="exact" w:line="220"/>
        <w:ind w:left="788"/>
      </w:pP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Fo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sto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position w:val="-4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40"/>
        <w:ind w:left="788"/>
      </w:pP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ios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                                                                   </w:t>
      </w:r>
      <w:r>
        <w:rPr>
          <w:rFonts w:cs="Arial" w:hAnsi="Arial" w:eastAsia="Arial" w:ascii="Arial"/>
          <w:spacing w:val="1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7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0</w:t>
      </w:r>
      <w:r>
        <w:rPr>
          <w:rFonts w:cs="Arial" w:hAnsi="Arial" w:eastAsia="Arial" w:ascii="Arial"/>
          <w:spacing w:val="-2"/>
          <w:w w:val="100"/>
          <w:position w:val="13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4</w:t>
      </w:r>
      <w:r>
        <w:rPr>
          <w:rFonts w:cs="Arial" w:hAnsi="Arial" w:eastAsia="Arial" w:ascii="Arial"/>
          <w:spacing w:val="-1"/>
          <w:w w:val="100"/>
          <w:position w:val="13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13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position w:val="13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position w:val="13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position w:val="13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13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16" w:lineRule="exact" w:line="220"/>
        <w:ind w:left="788"/>
      </w:pP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position w:val="-4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position w:val="-4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vi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ra</w:t>
      </w:r>
      <w:r>
        <w:rPr>
          <w:rFonts w:cs="Arial" w:hAnsi="Arial" w:eastAsia="Arial" w:ascii="Arial"/>
          <w:spacing w:val="-2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40"/>
        <w:ind w:left="788"/>
      </w:pPr>
      <w:r>
        <w:rPr>
          <w:rFonts w:cs="Arial" w:hAnsi="Arial" w:eastAsia="Arial" w:ascii="Arial"/>
          <w:spacing w:val="-1"/>
          <w:w w:val="100"/>
          <w:position w:val="-2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position w:val="-2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ios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                                                                   </w:t>
      </w:r>
      <w:r>
        <w:rPr>
          <w:rFonts w:cs="Arial" w:hAnsi="Arial" w:eastAsia="Arial" w:ascii="Arial"/>
          <w:spacing w:val="12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position w:val="13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position w:val="13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7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8</w:t>
      </w:r>
      <w:r>
        <w:rPr>
          <w:rFonts w:cs="Arial" w:hAnsi="Arial" w:eastAsia="Arial" w:ascii="Arial"/>
          <w:spacing w:val="-2"/>
          <w:w w:val="100"/>
          <w:position w:val="13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6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position w:val="13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position w:val="13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position w:val="13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3" w:lineRule="exact" w:line="220"/>
        <w:ind w:left="788"/>
      </w:pP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position w:val="-4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position w:val="-4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position w:val="-4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Fin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les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position w:val="-4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40"/>
        <w:ind w:left="788"/>
      </w:pP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position w:val="-2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position w:val="-2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position w:val="-2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ios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                                               </w:t>
      </w:r>
      <w:r>
        <w:rPr>
          <w:rFonts w:cs="Arial" w:hAnsi="Arial" w:eastAsia="Arial" w:ascii="Arial"/>
          <w:spacing w:val="61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8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position w:val="13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position w:val="13"/>
          <w:sz w:val="24"/>
          <w:szCs w:val="24"/>
        </w:rPr>
        <w:t>6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5</w:t>
      </w:r>
      <w:r>
        <w:rPr>
          <w:rFonts w:cs="Arial" w:hAnsi="Arial" w:eastAsia="Arial" w:ascii="Arial"/>
          <w:spacing w:val="-2"/>
          <w:w w:val="100"/>
          <w:position w:val="13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7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4</w:t>
      </w:r>
      <w:r>
        <w:rPr>
          <w:rFonts w:cs="Arial" w:hAnsi="Arial" w:eastAsia="Arial" w:ascii="Arial"/>
          <w:spacing w:val="-1"/>
          <w:w w:val="100"/>
          <w:position w:val="13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position w:val="13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position w:val="13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31" w:lineRule="exact" w:line="220"/>
        <w:ind w:left="788"/>
      </w:pP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Fo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rc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position w:val="-4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40"/>
        <w:ind w:left="788"/>
        <w:sectPr>
          <w:type w:val="continuous"/>
          <w:pgSz w:w="12260" w:h="15860"/>
          <w:pgMar w:top="2040" w:bottom="280" w:left="1240" w:right="1240"/>
        </w:sectPr>
      </w:pP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position w:val="-2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vi</w:t>
      </w:r>
      <w:r>
        <w:rPr>
          <w:rFonts w:cs="Arial" w:hAnsi="Arial" w:eastAsia="Arial" w:ascii="Arial"/>
          <w:spacing w:val="-1"/>
          <w:w w:val="100"/>
          <w:position w:val="-2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position w:val="-2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2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position w:val="-2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ios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                           </w:t>
      </w:r>
      <w:r>
        <w:rPr>
          <w:rFonts w:cs="Arial" w:hAnsi="Arial" w:eastAsia="Arial" w:ascii="Arial"/>
          <w:spacing w:val="5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position w:val="13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position w:val="13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position w:val="13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position w:val="13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6</w:t>
      </w:r>
      <w:r>
        <w:rPr>
          <w:rFonts w:cs="Arial" w:hAnsi="Arial" w:eastAsia="Arial" w:ascii="Arial"/>
          <w:spacing w:val="-2"/>
          <w:w w:val="100"/>
          <w:position w:val="13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position w:val="13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74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18" w:hRule="exact"/>
        </w:trPr>
        <w:tc>
          <w:tcPr>
            <w:tcW w:w="3607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180"/>
              <w:ind w:left="40" w:right="-105"/>
            </w:pP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Fo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position w:val="1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rtaci</w:t>
            </w:r>
            <w:r>
              <w:rPr>
                <w:rFonts w:cs="Arial" w:hAnsi="Arial" w:eastAsia="Arial" w:ascii="Arial"/>
                <w:spacing w:val="-2"/>
                <w:w w:val="100"/>
                <w:position w:val="1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position w:val="1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ra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la</w:t>
            </w:r>
            <w:r>
              <w:rPr>
                <w:rFonts w:cs="Arial" w:hAnsi="Arial" w:eastAsia="Arial" w:ascii="Arial"/>
                <w:spacing w:val="-1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17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cial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Mu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ic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10" w:lineRule="atLeast" w:line="280"/>
              <w:ind w:left="40" w:right="-143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rtac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ic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340"/>
              <w:ind w:left="49" w:right="-37"/>
            </w:pPr>
            <w:r>
              <w:rPr>
                <w:rFonts w:cs="Arial" w:hAnsi="Arial" w:eastAsia="Arial" w:ascii="Arial"/>
                <w:spacing w:val="-3"/>
                <w:w w:val="100"/>
                <w:position w:val="13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position w:val="13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position w:val="13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position w:val="13"/>
                <w:sz w:val="24"/>
                <w:szCs w:val="24"/>
              </w:rPr>
              <w:t>struc</w:t>
            </w:r>
            <w:r>
              <w:rPr>
                <w:rFonts w:cs="Arial" w:hAnsi="Arial" w:eastAsia="Arial" w:ascii="Arial"/>
                <w:spacing w:val="-2"/>
                <w:w w:val="100"/>
                <w:position w:val="13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position w:val="13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position w:val="13"/>
                <w:sz w:val="24"/>
                <w:szCs w:val="24"/>
              </w:rPr>
              <w:t>ra</w:t>
            </w:r>
            <w:r>
              <w:rPr>
                <w:rFonts w:cs="Arial" w:hAnsi="Arial" w:eastAsia="Arial" w:ascii="Arial"/>
                <w:spacing w:val="0"/>
                <w:w w:val="100"/>
                <w:position w:val="13"/>
                <w:sz w:val="24"/>
                <w:szCs w:val="24"/>
              </w:rPr>
              <w:t>           </w:t>
            </w:r>
            <w:r>
              <w:rPr>
                <w:rFonts w:cs="Arial" w:hAnsi="Arial" w:eastAsia="Arial" w:ascii="Arial"/>
                <w:spacing w:val="40"/>
                <w:w w:val="100"/>
                <w:position w:val="13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position w:val="-2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position w:val="-2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position w:val="-2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-1"/>
                <w:w w:val="100"/>
                <w:position w:val="-2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1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position w:val="-2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position w:val="-2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position w:val="-2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position w:val="-2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-2"/>
                <w:w w:val="100"/>
                <w:position w:val="-2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position w:val="-2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1"/>
                <w:w w:val="100"/>
                <w:position w:val="-2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-1"/>
                <w:w w:val="100"/>
                <w:position w:val="-2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position w:val="-2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position w:val="-2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position w:val="-2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534" w:hRule="exact"/>
        </w:trPr>
        <w:tc>
          <w:tcPr>
            <w:tcW w:w="3607" w:type="dxa"/>
            <w:vMerge w:val=""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420"/>
              <w:ind w:left="-32" w:right="-38"/>
            </w:pPr>
            <w:r>
              <w:rPr>
                <w:rFonts w:cs="Arial" w:hAnsi="Arial" w:eastAsia="Arial" w:ascii="Arial"/>
                <w:spacing w:val="0"/>
                <w:w w:val="100"/>
                <w:position w:val="12"/>
                <w:sz w:val="24"/>
                <w:szCs w:val="24"/>
              </w:rPr>
              <w:t>ortale</w:t>
            </w:r>
            <w:r>
              <w:rPr>
                <w:rFonts w:cs="Arial" w:hAnsi="Arial" w:eastAsia="Arial" w:ascii="Arial"/>
                <w:spacing w:val="4"/>
                <w:w w:val="100"/>
                <w:position w:val="12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position w:val="12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position w:val="12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position w:val="12"/>
                <w:sz w:val="24"/>
                <w:szCs w:val="24"/>
              </w:rPr>
              <w:t>ie</w:t>
            </w:r>
            <w:r>
              <w:rPr>
                <w:rFonts w:cs="Arial" w:hAnsi="Arial" w:eastAsia="Arial" w:ascii="Arial"/>
                <w:spacing w:val="-1"/>
                <w:w w:val="100"/>
                <w:position w:val="12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position w:val="12"/>
                <w:sz w:val="24"/>
                <w:szCs w:val="24"/>
              </w:rPr>
              <w:t>to</w:t>
            </w:r>
            <w:r>
              <w:rPr>
                <w:rFonts w:cs="Arial" w:hAnsi="Arial" w:eastAsia="Arial" w:ascii="Arial"/>
                <w:spacing w:val="0"/>
                <w:w w:val="100"/>
                <w:position w:val="12"/>
                <w:sz w:val="24"/>
                <w:szCs w:val="24"/>
              </w:rPr>
              <w:t>         </w:t>
            </w:r>
            <w:r>
              <w:rPr>
                <w:rFonts w:cs="Arial" w:hAnsi="Arial" w:eastAsia="Arial" w:ascii="Arial"/>
                <w:spacing w:val="35"/>
                <w:w w:val="100"/>
                <w:position w:val="12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position w:val="-3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position w:val="-3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position w:val="-3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position w:val="-3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1"/>
                <w:w w:val="100"/>
                <w:position w:val="-3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position w:val="-3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position w:val="-3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position w:val="-3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1"/>
                <w:w w:val="100"/>
                <w:position w:val="-3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-2"/>
                <w:w w:val="100"/>
                <w:position w:val="-3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position w:val="-3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1"/>
                <w:w w:val="100"/>
                <w:position w:val="-3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-1"/>
                <w:w w:val="100"/>
                <w:position w:val="-3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position w:val="-3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position w:val="-3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position w:val="-3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427" w:hRule="exact"/>
        </w:trPr>
        <w:tc>
          <w:tcPr>
            <w:tcW w:w="3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85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ros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tiv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85"/>
              <w:ind w:left="2633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0</w:t>
            </w:r>
          </w:p>
        </w:tc>
      </w:tr>
      <w:tr>
        <w:trPr>
          <w:trHeight w:val="411" w:hRule="exact"/>
        </w:trPr>
        <w:tc>
          <w:tcPr>
            <w:tcW w:w="3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40"/>
              <w:ind w:left="40"/>
            </w:pP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40"/>
              <w:ind w:left="2033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255"/>
        <w:ind w:left="179" w:right="110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Decre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Plaz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x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4"/>
        <w:ind w:left="179" w:right="112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flict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  <w:ind w:right="2149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17"/>
        <w:ind w:left="114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Arbitraje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9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19" w:lineRule="exact" w:line="220"/>
        <w:ind w:left="1144"/>
      </w:pP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ta</w:t>
      </w:r>
      <w:r>
        <w:rPr>
          <w:rFonts w:cs="Arial" w:hAnsi="Arial" w:eastAsia="Arial" w:ascii="Arial"/>
          <w:spacing w:val="59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e</w:t>
      </w:r>
      <w:r>
        <w:rPr>
          <w:rFonts w:cs="Arial" w:hAnsi="Arial" w:eastAsia="Arial" w:ascii="Arial"/>
          <w:spacing w:val="59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Arbitraje</w:t>
      </w:r>
      <w:r>
        <w:rPr>
          <w:rFonts w:cs="Arial" w:hAnsi="Arial" w:eastAsia="Arial" w:ascii="Arial"/>
          <w:spacing w:val="59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ra</w:t>
      </w:r>
      <w:r>
        <w:rPr>
          <w:rFonts w:cs="Arial" w:hAnsi="Arial" w:eastAsia="Arial" w:ascii="Arial"/>
          <w:spacing w:val="60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los</w:t>
      </w:r>
      <w:r>
        <w:rPr>
          <w:rFonts w:cs="Arial" w:hAnsi="Arial" w:eastAsia="Arial" w:ascii="Arial"/>
          <w:spacing w:val="60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position w:val="-4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position w:val="-4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s</w:t>
      </w:r>
      <w:r>
        <w:rPr>
          <w:rFonts w:cs="Arial" w:hAnsi="Arial" w:eastAsia="Arial" w:ascii="Arial"/>
          <w:spacing w:val="60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40"/>
        <w:ind w:left="1144"/>
      </w:pP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rv</w:t>
      </w:r>
      <w:r>
        <w:rPr>
          <w:rFonts w:cs="Arial" w:hAnsi="Arial" w:eastAsia="Arial" w:ascii="Arial"/>
          <w:spacing w:val="-1"/>
          <w:w w:val="100"/>
          <w:position w:val="-2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position w:val="-2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2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position w:val="-2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Es</w:t>
      </w:r>
      <w:r>
        <w:rPr>
          <w:rFonts w:cs="Arial" w:hAnsi="Arial" w:eastAsia="Arial" w:ascii="Arial"/>
          <w:spacing w:val="-2"/>
          <w:w w:val="100"/>
          <w:position w:val="-2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position w:val="-2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                 </w:t>
      </w:r>
      <w:r>
        <w:rPr>
          <w:rFonts w:cs="Arial" w:hAnsi="Arial" w:eastAsia="Arial" w:ascii="Arial"/>
          <w:spacing w:val="27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position w:val="13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position w:val="13"/>
          <w:sz w:val="24"/>
          <w:szCs w:val="24"/>
        </w:rPr>
        <w:t>9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4</w:t>
      </w:r>
      <w:r>
        <w:rPr>
          <w:rFonts w:cs="Arial" w:hAnsi="Arial" w:eastAsia="Arial" w:ascii="Arial"/>
          <w:spacing w:val="-2"/>
          <w:w w:val="100"/>
          <w:position w:val="13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4</w:t>
      </w:r>
      <w:r>
        <w:rPr>
          <w:rFonts w:cs="Arial" w:hAnsi="Arial" w:eastAsia="Arial" w:ascii="Arial"/>
          <w:spacing w:val="-1"/>
          <w:w w:val="100"/>
          <w:position w:val="13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position w:val="13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position w:val="13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17" w:lineRule="exact" w:line="220"/>
        <w:ind w:left="1144"/>
      </w:pP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Ce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tro</w:t>
      </w:r>
      <w:r>
        <w:rPr>
          <w:rFonts w:cs="Arial" w:hAnsi="Arial" w:eastAsia="Arial" w:ascii="Arial"/>
          <w:spacing w:val="39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e</w:t>
      </w:r>
      <w:r>
        <w:rPr>
          <w:rFonts w:cs="Arial" w:hAnsi="Arial" w:eastAsia="Arial" w:ascii="Arial"/>
          <w:spacing w:val="39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position w:val="-4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iaci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n</w:t>
      </w:r>
      <w:r>
        <w:rPr>
          <w:rFonts w:cs="Arial" w:hAnsi="Arial" w:eastAsia="Arial" w:ascii="Arial"/>
          <w:spacing w:val="39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ral</w:t>
      </w:r>
      <w:r>
        <w:rPr>
          <w:rFonts w:cs="Arial" w:hAnsi="Arial" w:eastAsia="Arial" w:ascii="Arial"/>
          <w:spacing w:val="38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l</w:t>
      </w:r>
      <w:r>
        <w:rPr>
          <w:rFonts w:cs="Arial" w:hAnsi="Arial" w:eastAsia="Arial" w:ascii="Arial"/>
          <w:spacing w:val="38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Es</w:t>
      </w:r>
      <w:r>
        <w:rPr>
          <w:rFonts w:cs="Arial" w:hAnsi="Arial" w:eastAsia="Arial" w:ascii="Arial"/>
          <w:spacing w:val="-2"/>
          <w:w w:val="100"/>
          <w:position w:val="-4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40"/>
        <w:ind w:left="1144"/>
      </w:pP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ca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                                                         </w:t>
      </w:r>
      <w:r>
        <w:rPr>
          <w:rFonts w:cs="Arial" w:hAnsi="Arial" w:eastAsia="Arial" w:ascii="Arial"/>
          <w:spacing w:val="59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position w:val="13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position w:val="13"/>
          <w:sz w:val="24"/>
          <w:szCs w:val="24"/>
        </w:rPr>
        <w:t>6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8</w:t>
      </w:r>
      <w:r>
        <w:rPr>
          <w:rFonts w:cs="Arial" w:hAnsi="Arial" w:eastAsia="Arial" w:ascii="Arial"/>
          <w:spacing w:val="-2"/>
          <w:w w:val="100"/>
          <w:position w:val="13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9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7</w:t>
      </w:r>
      <w:r>
        <w:rPr>
          <w:rFonts w:cs="Arial" w:hAnsi="Arial" w:eastAsia="Arial" w:ascii="Arial"/>
          <w:spacing w:val="-1"/>
          <w:w w:val="100"/>
          <w:position w:val="13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position w:val="13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position w:val="13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42"/>
        <w:ind w:left="1144"/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                                                     </w:t>
      </w:r>
      <w:r>
        <w:rPr>
          <w:rFonts w:cs="Arial" w:hAnsi="Arial" w:eastAsia="Arial" w:ascii="Arial"/>
          <w:b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4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9" w:right="143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60"/>
        <w:ind w:left="179" w:right="4038"/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ca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si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te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ma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ra: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28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94" w:hRule="exact"/>
        </w:trPr>
        <w:tc>
          <w:tcPr>
            <w:tcW w:w="4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69"/>
              <w:ind w:left="122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48" w:hRule="exact"/>
        </w:trPr>
        <w:tc>
          <w:tcPr>
            <w:tcW w:w="4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23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z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ú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ca</w:t>
            </w:r>
          </w:p>
        </w:tc>
        <w:tc>
          <w:tcPr>
            <w:tcW w:w="2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23"/>
              <w:ind w:left="727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2</w:t>
            </w:r>
          </w:p>
        </w:tc>
      </w:tr>
      <w:tr>
        <w:trPr>
          <w:trHeight w:val="336" w:hRule="exact"/>
        </w:trPr>
        <w:tc>
          <w:tcPr>
            <w:tcW w:w="4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23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ú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ca</w:t>
            </w:r>
          </w:p>
        </w:tc>
        <w:tc>
          <w:tcPr>
            <w:tcW w:w="2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23"/>
              <w:ind w:left="526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3</w:t>
            </w:r>
          </w:p>
        </w:tc>
      </w:tr>
      <w:tr>
        <w:trPr>
          <w:trHeight w:val="328" w:hRule="exact"/>
        </w:trPr>
        <w:tc>
          <w:tcPr>
            <w:tcW w:w="4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11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ú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ca</w:t>
            </w:r>
          </w:p>
        </w:tc>
        <w:tc>
          <w:tcPr>
            <w:tcW w:w="2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11"/>
              <w:ind w:left="994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0</w:t>
            </w:r>
          </w:p>
        </w:tc>
      </w:tr>
      <w:tr>
        <w:trPr>
          <w:trHeight w:val="348" w:hRule="exact"/>
        </w:trPr>
        <w:tc>
          <w:tcPr>
            <w:tcW w:w="4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15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Cos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rturas</w:t>
            </w:r>
          </w:p>
        </w:tc>
        <w:tc>
          <w:tcPr>
            <w:tcW w:w="2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15"/>
              <w:ind w:left="727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0</w:t>
            </w:r>
          </w:p>
        </w:tc>
      </w:tr>
    </w:tbl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180"/>
        <w:ind w:left="1328"/>
      </w:pP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Ejerc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cios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les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40"/>
        <w:ind w:left="1328"/>
      </w:pP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position w:val="-2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(ADE</w:t>
      </w:r>
      <w:r>
        <w:rPr>
          <w:rFonts w:cs="Arial" w:hAnsi="Arial" w:eastAsia="Arial" w:ascii="Arial"/>
          <w:spacing w:val="-2"/>
          <w:w w:val="100"/>
          <w:position w:val="-2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AS)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                                 </w:t>
      </w:r>
      <w:r>
        <w:rPr>
          <w:rFonts w:cs="Arial" w:hAnsi="Arial" w:eastAsia="Arial" w:ascii="Arial"/>
          <w:spacing w:val="45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6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13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position w:val="13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0</w:t>
      </w:r>
      <w:r>
        <w:rPr>
          <w:rFonts w:cs="Arial" w:hAnsi="Arial" w:eastAsia="Arial" w:ascii="Arial"/>
          <w:spacing w:val="-2"/>
          <w:w w:val="100"/>
          <w:position w:val="13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position w:val="13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13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13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41"/>
        <w:ind w:left="1328"/>
        <w:sectPr>
          <w:pgMar w:header="737" w:footer="461" w:top="2040" w:bottom="280" w:left="1240" w:right="1240"/>
          <w:pgSz w:w="12260" w:h="15860"/>
        </w:sectPr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                                          </w:t>
      </w:r>
      <w:r>
        <w:rPr>
          <w:rFonts w:cs="Arial" w:hAnsi="Arial" w:eastAsia="Arial" w:ascii="Arial"/>
          <w:b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8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79" w:right="14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9" w:right="138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x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9" w:right="9346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9" w:right="133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revis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Eje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tivo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$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.N.);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revis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cido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iplina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inciso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7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3" w:hRule="exact"/>
        </w:trPr>
        <w:tc>
          <w:tcPr>
            <w:tcW w:w="198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6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645"/>
            </w:pPr>
            <w:r>
              <w:rPr>
                <w:rFonts w:cs="Calibri" w:hAnsi="Calibri" w:eastAsia="Calibri" w:ascii="Calibri"/>
                <w:spacing w:val="2"/>
                <w:w w:val="91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91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91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6"/>
                <w:w w:val="91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91"/>
                <w:sz w:val="11"/>
                <w:szCs w:val="11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91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91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11"/>
                <w:szCs w:val="11"/>
              </w:rPr>
              <w:t>D</w:t>
            </w:r>
            <w:r>
              <w:rPr>
                <w:rFonts w:cs="Calibri" w:hAnsi="Calibri" w:eastAsia="Calibri" w:ascii="Calibri"/>
                <w:spacing w:val="-4"/>
                <w:w w:val="100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-2"/>
                <w:w w:val="100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spacing w:val="-4"/>
                <w:w w:val="100"/>
                <w:sz w:val="11"/>
                <w:szCs w:val="11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9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-3" w:right="-12" w:firstLine="146"/>
            </w:pPr>
            <w:r>
              <w:rPr>
                <w:rFonts w:cs="Calibri" w:hAnsi="Calibri" w:eastAsia="Calibri" w:ascii="Calibri"/>
                <w:spacing w:val="-3"/>
                <w:w w:val="91"/>
                <w:sz w:val="11"/>
                <w:szCs w:val="11"/>
              </w:rPr>
              <w:t>F</w:t>
            </w:r>
            <w:r>
              <w:rPr>
                <w:rFonts w:cs="Calibri" w:hAnsi="Calibri" w:eastAsia="Calibri" w:ascii="Calibri"/>
                <w:spacing w:val="-4"/>
                <w:w w:val="91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91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-3"/>
                <w:w w:val="91"/>
                <w:sz w:val="11"/>
                <w:szCs w:val="11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91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91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11"/>
                <w:szCs w:val="11"/>
              </w:rPr>
              <w:t>DE</w:t>
            </w:r>
            <w:r>
              <w:rPr>
                <w:rFonts w:cs="Calibri" w:hAnsi="Calibri" w:eastAsia="Calibri" w:ascii="Calibri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4"/>
                <w:w w:val="100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spacing w:val="4"/>
                <w:w w:val="100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cs="Calibri" w:hAnsi="Calibri" w:eastAsia="Calibri" w:ascii="Calibri"/>
                <w:spacing w:val="4"/>
                <w:w w:val="100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5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-5"/>
                <w:w w:val="100"/>
                <w:sz w:val="11"/>
                <w:szCs w:val="11"/>
              </w:rPr>
              <w:t>ÓN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5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-3" w:right="-15" w:firstLine="156"/>
            </w:pPr>
            <w:r>
              <w:rPr>
                <w:rFonts w:cs="Calibri" w:hAnsi="Calibri" w:eastAsia="Calibri" w:ascii="Calibri"/>
                <w:spacing w:val="-1"/>
                <w:w w:val="92"/>
                <w:sz w:val="11"/>
                <w:szCs w:val="11"/>
              </w:rPr>
              <w:t>T</w:t>
            </w:r>
            <w:r>
              <w:rPr>
                <w:rFonts w:cs="Calibri" w:hAnsi="Calibri" w:eastAsia="Calibri" w:ascii="Calibri"/>
                <w:spacing w:val="3"/>
                <w:w w:val="92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92"/>
                <w:sz w:val="11"/>
                <w:szCs w:val="11"/>
              </w:rPr>
              <w:t>PO</w:t>
            </w:r>
            <w:r>
              <w:rPr>
                <w:rFonts w:cs="Calibri" w:hAnsi="Calibri" w:eastAsia="Calibri" w:ascii="Calibri"/>
                <w:spacing w:val="4"/>
                <w:w w:val="92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11"/>
                <w:szCs w:val="11"/>
              </w:rPr>
              <w:t>DE</w:t>
            </w:r>
            <w:r>
              <w:rPr>
                <w:rFonts w:cs="Calibri" w:hAnsi="Calibri" w:eastAsia="Calibri" w:ascii="Calibri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spacing w:val="5"/>
                <w:w w:val="100"/>
                <w:sz w:val="11"/>
                <w:szCs w:val="11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spacing w:val="4"/>
                <w:w w:val="100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5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59" w:right="30" w:hanging="17"/>
            </w:pPr>
            <w:r>
              <w:rPr>
                <w:rFonts w:cs="Calibri" w:hAnsi="Calibri" w:eastAsia="Calibri" w:ascii="Calibri"/>
                <w:spacing w:val="1"/>
                <w:w w:val="92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2"/>
                <w:w w:val="92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92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92"/>
                <w:sz w:val="11"/>
                <w:szCs w:val="11"/>
              </w:rPr>
              <w:t>T</w:t>
            </w:r>
            <w:r>
              <w:rPr>
                <w:rFonts w:cs="Calibri" w:hAnsi="Calibri" w:eastAsia="Calibri" w:ascii="Calibri"/>
                <w:spacing w:val="3"/>
                <w:w w:val="92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92"/>
                <w:sz w:val="11"/>
                <w:szCs w:val="11"/>
              </w:rPr>
              <w:t>T</w:t>
            </w:r>
            <w:r>
              <w:rPr>
                <w:rFonts w:cs="Calibri" w:hAnsi="Calibri" w:eastAsia="Calibri" w:ascii="Calibri"/>
                <w:spacing w:val="5"/>
                <w:w w:val="92"/>
                <w:sz w:val="11"/>
                <w:szCs w:val="11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92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92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92"/>
                <w:sz w:val="11"/>
                <w:szCs w:val="11"/>
              </w:rPr>
              <w:t>ÓN</w:t>
            </w:r>
            <w:r>
              <w:rPr>
                <w:rFonts w:cs="Calibri" w:hAnsi="Calibri" w:eastAsia="Calibri" w:ascii="Calibri"/>
                <w:spacing w:val="0"/>
                <w:w w:val="92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92"/>
                <w:sz w:val="11"/>
                <w:szCs w:val="11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92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2"/>
                <w:w w:val="92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92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4"/>
                <w:w w:val="92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92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92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92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spacing w:val="3"/>
                <w:w w:val="92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92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3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26" w:right="11" w:hanging="101"/>
            </w:pPr>
            <w:r>
              <w:rPr>
                <w:rFonts w:cs="Calibri" w:hAnsi="Calibri" w:eastAsia="Calibri" w:ascii="Calibri"/>
                <w:spacing w:val="-3"/>
                <w:w w:val="91"/>
                <w:sz w:val="11"/>
                <w:szCs w:val="11"/>
              </w:rPr>
              <w:t>M</w:t>
            </w:r>
            <w:r>
              <w:rPr>
                <w:rFonts w:cs="Calibri" w:hAnsi="Calibri" w:eastAsia="Calibri" w:ascii="Calibri"/>
                <w:spacing w:val="-2"/>
                <w:w w:val="91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91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spacing w:val="-4"/>
                <w:w w:val="91"/>
                <w:sz w:val="11"/>
                <w:szCs w:val="11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91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91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3"/>
                <w:w w:val="92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92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92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92"/>
                <w:sz w:val="11"/>
                <w:szCs w:val="11"/>
              </w:rPr>
              <w:t>G</w:t>
            </w:r>
            <w:r>
              <w:rPr>
                <w:rFonts w:cs="Calibri" w:hAnsi="Calibri" w:eastAsia="Calibri" w:ascii="Calibri"/>
                <w:spacing w:val="1"/>
                <w:w w:val="92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2"/>
                <w:w w:val="92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spacing w:val="4"/>
                <w:w w:val="92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92"/>
                <w:sz w:val="11"/>
                <w:szCs w:val="11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92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-5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spacing w:val="-4"/>
                <w:w w:val="100"/>
                <w:sz w:val="11"/>
                <w:szCs w:val="11"/>
              </w:rPr>
              <w:t>T</w:t>
            </w:r>
            <w:r>
              <w:rPr>
                <w:rFonts w:cs="Calibri" w:hAnsi="Calibri" w:eastAsia="Calibri" w:ascii="Calibri"/>
                <w:spacing w:val="-2"/>
                <w:w w:val="100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1"/>
                <w:szCs w:val="11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sz w:val="11"/>
                <w:szCs w:val="11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24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8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Calibri" w:hAnsi="Calibri" w:eastAsia="Calibri" w:ascii="Calibri"/>
                <w:sz w:val="9"/>
                <w:szCs w:val="9"/>
              </w:rPr>
              <w:jc w:val="center"/>
              <w:ind w:left="-9" w:right="-9"/>
            </w:pPr>
            <w:r>
              <w:rPr>
                <w:rFonts w:cs="Calibri" w:hAnsi="Calibri" w:eastAsia="Calibri" w:ascii="Calibri"/>
                <w:spacing w:val="1"/>
                <w:w w:val="96"/>
                <w:sz w:val="9"/>
                <w:szCs w:val="9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96"/>
                <w:sz w:val="9"/>
                <w:szCs w:val="9"/>
              </w:rPr>
              <w:t>LA</w:t>
            </w:r>
            <w:r>
              <w:rPr>
                <w:rFonts w:cs="Calibri" w:hAnsi="Calibri" w:eastAsia="Calibri" w:ascii="Calibri"/>
                <w:spacing w:val="-2"/>
                <w:w w:val="96"/>
                <w:sz w:val="9"/>
                <w:szCs w:val="9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96"/>
                <w:sz w:val="9"/>
                <w:szCs w:val="9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96"/>
                <w:sz w:val="9"/>
                <w:szCs w:val="9"/>
              </w:rPr>
              <w:t> </w:t>
            </w:r>
            <w:r>
              <w:rPr>
                <w:rFonts w:cs="Calibri" w:hAnsi="Calibri" w:eastAsia="Calibri" w:ascii="Calibri"/>
                <w:spacing w:val="-4"/>
                <w:w w:val="96"/>
                <w:sz w:val="9"/>
                <w:szCs w:val="9"/>
              </w:rPr>
              <w:t>EN</w:t>
            </w:r>
            <w:r>
              <w:rPr>
                <w:rFonts w:cs="Calibri" w:hAnsi="Calibri" w:eastAsia="Calibri" w:ascii="Calibri"/>
                <w:spacing w:val="-4"/>
                <w:w w:val="96"/>
                <w:sz w:val="9"/>
                <w:szCs w:val="9"/>
              </w:rPr>
              <w:t> </w:t>
            </w:r>
            <w:r>
              <w:rPr>
                <w:rFonts w:cs="Calibri" w:hAnsi="Calibri" w:eastAsia="Calibri" w:ascii="Calibri"/>
                <w:spacing w:val="-5"/>
                <w:w w:val="96"/>
                <w:sz w:val="9"/>
                <w:szCs w:val="9"/>
              </w:rPr>
              <w:t>M</w:t>
            </w:r>
            <w:r>
              <w:rPr>
                <w:rFonts w:cs="Calibri" w:hAnsi="Calibri" w:eastAsia="Calibri" w:ascii="Calibri"/>
                <w:spacing w:val="-4"/>
                <w:w w:val="96"/>
                <w:sz w:val="9"/>
                <w:szCs w:val="9"/>
              </w:rPr>
              <w:t>E</w:t>
            </w:r>
            <w:r>
              <w:rPr>
                <w:rFonts w:cs="Calibri" w:hAnsi="Calibri" w:eastAsia="Calibri" w:ascii="Calibri"/>
                <w:spacing w:val="-6"/>
                <w:w w:val="96"/>
                <w:sz w:val="9"/>
                <w:szCs w:val="9"/>
              </w:rPr>
              <w:t>S</w:t>
            </w:r>
            <w:r>
              <w:rPr>
                <w:rFonts w:cs="Calibri" w:hAnsi="Calibri" w:eastAsia="Calibri" w:ascii="Calibri"/>
                <w:spacing w:val="-4"/>
                <w:w w:val="96"/>
                <w:sz w:val="9"/>
                <w:szCs w:val="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96"/>
                <w:sz w:val="9"/>
                <w:szCs w:val="9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51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9"/>
                <w:szCs w:val="9"/>
              </w:rPr>
              <w:jc w:val="left"/>
              <w:ind w:left="-1" w:right="-17" w:firstLine="94"/>
            </w:pPr>
            <w:r>
              <w:rPr>
                <w:rFonts w:cs="Calibri" w:hAnsi="Calibri" w:eastAsia="Calibri" w:ascii="Calibri"/>
                <w:spacing w:val="-6"/>
                <w:w w:val="95"/>
                <w:sz w:val="9"/>
                <w:szCs w:val="9"/>
              </w:rPr>
              <w:t>F</w:t>
            </w:r>
            <w:r>
              <w:rPr>
                <w:rFonts w:cs="Calibri" w:hAnsi="Calibri" w:eastAsia="Calibri" w:ascii="Calibri"/>
                <w:spacing w:val="-4"/>
                <w:w w:val="95"/>
                <w:sz w:val="9"/>
                <w:szCs w:val="9"/>
              </w:rPr>
              <w:t>E</w:t>
            </w:r>
            <w:r>
              <w:rPr>
                <w:rFonts w:cs="Calibri" w:hAnsi="Calibri" w:eastAsia="Calibri" w:ascii="Calibri"/>
                <w:spacing w:val="-5"/>
                <w:w w:val="95"/>
                <w:sz w:val="9"/>
                <w:szCs w:val="9"/>
              </w:rPr>
              <w:t>C</w:t>
            </w:r>
            <w:r>
              <w:rPr>
                <w:rFonts w:cs="Calibri" w:hAnsi="Calibri" w:eastAsia="Calibri" w:ascii="Calibri"/>
                <w:spacing w:val="-4"/>
                <w:w w:val="95"/>
                <w:sz w:val="9"/>
                <w:szCs w:val="9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95"/>
                <w:sz w:val="9"/>
                <w:szCs w:val="9"/>
              </w:rPr>
              <w:t>A</w:t>
            </w:r>
            <w:r>
              <w:rPr>
                <w:rFonts w:cs="Calibri" w:hAnsi="Calibri" w:eastAsia="Calibri" w:ascii="Calibri"/>
                <w:spacing w:val="-3"/>
                <w:w w:val="95"/>
                <w:sz w:val="9"/>
                <w:szCs w:val="9"/>
              </w:rPr>
              <w:t> </w:t>
            </w:r>
            <w:r>
              <w:rPr>
                <w:rFonts w:cs="Calibri" w:hAnsi="Calibri" w:eastAsia="Calibri" w:ascii="Calibri"/>
                <w:spacing w:val="-5"/>
                <w:w w:val="100"/>
                <w:sz w:val="9"/>
                <w:szCs w:val="9"/>
              </w:rPr>
              <w:t>DE</w:t>
            </w:r>
            <w:r>
              <w:rPr>
                <w:rFonts w:cs="Calibri" w:hAnsi="Calibri" w:eastAsia="Calibri" w:ascii="Calibri"/>
                <w:spacing w:val="-5"/>
                <w:w w:val="100"/>
                <w:sz w:val="9"/>
                <w:szCs w:val="9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9"/>
                <w:szCs w:val="9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100"/>
                <w:sz w:val="9"/>
                <w:szCs w:val="9"/>
              </w:rPr>
              <w:t>N</w:t>
            </w:r>
            <w:r>
              <w:rPr>
                <w:rFonts w:cs="Calibri" w:hAnsi="Calibri" w:eastAsia="Calibri" w:ascii="Calibri"/>
                <w:spacing w:val="-3"/>
                <w:w w:val="100"/>
                <w:sz w:val="9"/>
                <w:szCs w:val="9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9"/>
                <w:szCs w:val="9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9"/>
                <w:szCs w:val="9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100"/>
                <w:sz w:val="9"/>
                <w:szCs w:val="9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100"/>
                <w:sz w:val="9"/>
                <w:szCs w:val="9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9"/>
                <w:szCs w:val="9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3068" w:type="dxa"/>
            <w:gridSpan w:val="4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851"/>
            </w:pPr>
            <w:r>
              <w:rPr>
                <w:rFonts w:cs="Calibri" w:hAnsi="Calibri" w:eastAsia="Calibri" w:ascii="Calibri"/>
                <w:spacing w:val="-1"/>
                <w:w w:val="91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3"/>
                <w:w w:val="91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spacing w:val="3"/>
                <w:w w:val="91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91"/>
                <w:sz w:val="11"/>
                <w:szCs w:val="11"/>
              </w:rPr>
              <w:t>V</w:t>
            </w:r>
            <w:r>
              <w:rPr>
                <w:rFonts w:cs="Calibri" w:hAnsi="Calibri" w:eastAsia="Calibri" w:ascii="Calibri"/>
                <w:spacing w:val="1"/>
                <w:w w:val="91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91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91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91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9"/>
                <w:w w:val="91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91"/>
                <w:sz w:val="11"/>
                <w:szCs w:val="11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91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91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-8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91"/>
                <w:sz w:val="11"/>
                <w:szCs w:val="11"/>
              </w:rPr>
              <w:t>D</w:t>
            </w:r>
            <w:r>
              <w:rPr>
                <w:rFonts w:cs="Calibri" w:hAnsi="Calibri" w:eastAsia="Calibri" w:ascii="Calibri"/>
                <w:spacing w:val="-4"/>
                <w:w w:val="91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91"/>
                <w:sz w:val="11"/>
                <w:szCs w:val="11"/>
              </w:rPr>
              <w:t>U</w:t>
            </w:r>
            <w:r>
              <w:rPr>
                <w:rFonts w:cs="Calibri" w:hAnsi="Calibri" w:eastAsia="Calibri" w:ascii="Calibri"/>
                <w:spacing w:val="-2"/>
                <w:w w:val="91"/>
                <w:sz w:val="11"/>
                <w:szCs w:val="11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91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91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P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Ú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6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249"/>
            </w:pP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T</w:t>
            </w:r>
            <w:r>
              <w:rPr>
                <w:rFonts w:cs="Calibri" w:hAnsi="Calibri" w:eastAsia="Calibri" w:ascii="Calibri"/>
                <w:spacing w:val="3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cs="Calibri" w:hAnsi="Calibri" w:eastAsia="Calibri" w:ascii="Calibri"/>
                <w:spacing w:val="4"/>
                <w:w w:val="100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454" w:hRule="exact"/>
        </w:trPr>
        <w:tc>
          <w:tcPr>
            <w:tcW w:w="1982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699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658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658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835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242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519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8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93" w:lineRule="exact" w:line="120"/>
              <w:ind w:left="205" w:right="-8" w:hanging="197"/>
            </w:pPr>
            <w:r>
              <w:rPr>
                <w:rFonts w:cs="Calibri" w:hAnsi="Calibri" w:eastAsia="Calibri" w:ascii="Calibri"/>
                <w:spacing w:val="1"/>
                <w:w w:val="92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92"/>
                <w:sz w:val="11"/>
                <w:szCs w:val="11"/>
              </w:rPr>
              <w:t>M</w:t>
            </w:r>
            <w:r>
              <w:rPr>
                <w:rFonts w:cs="Calibri" w:hAnsi="Calibri" w:eastAsia="Calibri" w:ascii="Calibri"/>
                <w:spacing w:val="3"/>
                <w:w w:val="92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3"/>
                <w:w w:val="92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92"/>
                <w:sz w:val="11"/>
                <w:szCs w:val="11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92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3"/>
                <w:w w:val="92"/>
                <w:sz w:val="11"/>
                <w:szCs w:val="11"/>
              </w:rPr>
              <w:t>Z</w:t>
            </w:r>
            <w:r>
              <w:rPr>
                <w:rFonts w:cs="Calibri" w:hAnsi="Calibri" w:eastAsia="Calibri" w:ascii="Calibri"/>
                <w:spacing w:val="1"/>
                <w:w w:val="92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92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3"/>
                <w:w w:val="92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92"/>
                <w:sz w:val="11"/>
                <w:szCs w:val="11"/>
              </w:rPr>
              <w:t>ÓN</w:t>
            </w:r>
            <w:r>
              <w:rPr>
                <w:rFonts w:cs="Calibri" w:hAnsi="Calibri" w:eastAsia="Calibri" w:ascii="Calibri"/>
                <w:spacing w:val="8"/>
                <w:w w:val="92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5"/>
                <w:w w:val="100"/>
                <w:sz w:val="11"/>
                <w:szCs w:val="11"/>
              </w:rPr>
              <w:t>DE</w:t>
            </w:r>
            <w:r>
              <w:rPr>
                <w:rFonts w:cs="Calibri" w:hAnsi="Calibri" w:eastAsia="Calibri" w:ascii="Calibri"/>
                <w:spacing w:val="-5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11"/>
                <w:szCs w:val="11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11"/>
                <w:szCs w:val="11"/>
              </w:rPr>
              <w:t>D</w:t>
            </w:r>
            <w:r>
              <w:rPr>
                <w:rFonts w:cs="Calibri" w:hAnsi="Calibri" w:eastAsia="Calibri" w:ascii="Calibri"/>
                <w:spacing w:val="-4"/>
                <w:w w:val="100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U</w:t>
            </w:r>
            <w:r>
              <w:rPr>
                <w:rFonts w:cs="Calibri" w:hAnsi="Calibri" w:eastAsia="Calibri" w:ascii="Calibri"/>
                <w:spacing w:val="-2"/>
                <w:w w:val="100"/>
                <w:sz w:val="11"/>
                <w:szCs w:val="11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93" w:lineRule="exact" w:line="120"/>
              <w:ind w:left="66" w:right="37" w:hanging="17"/>
            </w:pPr>
            <w:r>
              <w:rPr>
                <w:rFonts w:cs="Calibri" w:hAnsi="Calibri" w:eastAsia="Calibri" w:ascii="Calibri"/>
                <w:spacing w:val="1"/>
                <w:w w:val="91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2"/>
                <w:w w:val="91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91"/>
                <w:sz w:val="11"/>
                <w:szCs w:val="11"/>
              </w:rPr>
              <w:t>T</w:t>
            </w:r>
            <w:r>
              <w:rPr>
                <w:rFonts w:cs="Calibri" w:hAnsi="Calibri" w:eastAsia="Calibri" w:ascii="Calibri"/>
                <w:spacing w:val="3"/>
                <w:w w:val="91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91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spacing w:val="4"/>
                <w:w w:val="91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91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3"/>
                <w:w w:val="91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91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9"/>
                <w:w w:val="91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5"/>
                <w:w w:val="91"/>
                <w:sz w:val="11"/>
                <w:szCs w:val="11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91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91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11"/>
                <w:szCs w:val="11"/>
              </w:rPr>
              <w:t>LA</w:t>
            </w:r>
            <w:r>
              <w:rPr>
                <w:rFonts w:cs="Calibri" w:hAnsi="Calibri" w:eastAsia="Calibri" w:ascii="Calibri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91"/>
                <w:sz w:val="11"/>
                <w:szCs w:val="11"/>
              </w:rPr>
              <w:t>D</w:t>
            </w:r>
            <w:r>
              <w:rPr>
                <w:rFonts w:cs="Calibri" w:hAnsi="Calibri" w:eastAsia="Calibri" w:ascii="Calibri"/>
                <w:spacing w:val="-4"/>
                <w:w w:val="91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91"/>
                <w:sz w:val="11"/>
                <w:szCs w:val="11"/>
              </w:rPr>
              <w:t>U</w:t>
            </w:r>
            <w:r>
              <w:rPr>
                <w:rFonts w:cs="Calibri" w:hAnsi="Calibri" w:eastAsia="Calibri" w:ascii="Calibri"/>
                <w:spacing w:val="-2"/>
                <w:w w:val="91"/>
                <w:sz w:val="11"/>
                <w:szCs w:val="11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91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91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P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Ú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B</w:t>
            </w:r>
            <w:r>
              <w:rPr>
                <w:rFonts w:cs="Calibri" w:hAnsi="Calibri" w:eastAsia="Calibri" w:ascii="Calibri"/>
                <w:spacing w:val="-2"/>
                <w:w w:val="100"/>
                <w:sz w:val="11"/>
                <w:szCs w:val="11"/>
              </w:rPr>
              <w:t>L</w:t>
            </w:r>
            <w:r>
              <w:rPr>
                <w:rFonts w:cs="Calibri" w:hAnsi="Calibri" w:eastAsia="Calibri" w:ascii="Calibri"/>
                <w:spacing w:val="3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93" w:lineRule="exact" w:line="120"/>
              <w:ind w:left="78" w:right="63" w:firstLine="29"/>
            </w:pPr>
            <w:r>
              <w:rPr>
                <w:rFonts w:cs="Calibri" w:hAnsi="Calibri" w:eastAsia="Calibri" w:ascii="Calibri"/>
                <w:spacing w:val="-1"/>
                <w:w w:val="91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-2"/>
                <w:w w:val="91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-3"/>
                <w:w w:val="91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-4"/>
                <w:w w:val="91"/>
                <w:sz w:val="11"/>
                <w:szCs w:val="11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91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91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P</w:t>
            </w:r>
            <w:r>
              <w:rPr>
                <w:rFonts w:cs="Calibri" w:hAnsi="Calibri" w:eastAsia="Calibri" w:ascii="Calibri"/>
                <w:spacing w:val="3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-2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-5"/>
                <w:w w:val="100"/>
                <w:sz w:val="11"/>
                <w:szCs w:val="11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spacing w:val="-4"/>
                <w:w w:val="100"/>
                <w:sz w:val="11"/>
                <w:szCs w:val="11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U</w:t>
            </w:r>
            <w:r>
              <w:rPr>
                <w:rFonts w:cs="Calibri" w:hAnsi="Calibri" w:eastAsia="Calibri" w:ascii="Calibri"/>
                <w:spacing w:val="-5"/>
                <w:w w:val="100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before="27"/>
              <w:ind w:left="24" w:right="30"/>
            </w:pPr>
            <w:r>
              <w:rPr>
                <w:rFonts w:cs="Calibri" w:hAnsi="Calibri" w:eastAsia="Calibri" w:ascii="Calibri"/>
                <w:spacing w:val="1"/>
                <w:w w:val="91"/>
                <w:sz w:val="11"/>
                <w:szCs w:val="11"/>
              </w:rPr>
              <w:t>G</w:t>
            </w:r>
            <w:r>
              <w:rPr>
                <w:rFonts w:cs="Calibri" w:hAnsi="Calibri" w:eastAsia="Calibri" w:ascii="Calibri"/>
                <w:spacing w:val="4"/>
                <w:w w:val="91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91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91"/>
                <w:sz w:val="11"/>
                <w:szCs w:val="11"/>
              </w:rPr>
              <w:t>T</w:t>
            </w:r>
            <w:r>
              <w:rPr>
                <w:rFonts w:cs="Calibri" w:hAnsi="Calibri" w:eastAsia="Calibri" w:ascii="Calibri"/>
                <w:spacing w:val="3"/>
                <w:w w:val="91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91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8"/>
                <w:w w:val="91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5"/>
                <w:w w:val="91"/>
                <w:sz w:val="11"/>
                <w:szCs w:val="11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91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91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92"/>
                <w:sz w:val="11"/>
                <w:szCs w:val="11"/>
              </w:rPr>
              <w:t>LA</w:t>
            </w:r>
            <w:r>
              <w:rPr>
                <w:rFonts w:cs="Calibri" w:hAnsi="Calibri" w:eastAsia="Calibri" w:ascii="Calibri"/>
                <w:spacing w:val="-2"/>
                <w:w w:val="92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92"/>
                <w:sz w:val="11"/>
                <w:szCs w:val="11"/>
              </w:rPr>
              <w:t>D</w:t>
            </w:r>
            <w:r>
              <w:rPr>
                <w:rFonts w:cs="Calibri" w:hAnsi="Calibri" w:eastAsia="Calibri" w:ascii="Calibri"/>
                <w:spacing w:val="-4"/>
                <w:w w:val="92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92"/>
                <w:sz w:val="11"/>
                <w:szCs w:val="11"/>
              </w:rPr>
              <w:t>U</w:t>
            </w:r>
            <w:r>
              <w:rPr>
                <w:rFonts w:cs="Calibri" w:hAnsi="Calibri" w:eastAsia="Calibri" w:ascii="Calibri"/>
                <w:spacing w:val="-2"/>
                <w:w w:val="92"/>
                <w:sz w:val="11"/>
                <w:szCs w:val="11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92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92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92"/>
                <w:sz w:val="11"/>
                <w:szCs w:val="11"/>
              </w:rPr>
              <w:t>P</w:t>
            </w:r>
            <w:r>
              <w:rPr>
                <w:rFonts w:cs="Calibri" w:hAnsi="Calibri" w:eastAsia="Calibri" w:ascii="Calibri"/>
                <w:spacing w:val="2"/>
                <w:w w:val="92"/>
                <w:sz w:val="11"/>
                <w:szCs w:val="11"/>
              </w:rPr>
              <w:t>Ú</w:t>
            </w:r>
            <w:r>
              <w:rPr>
                <w:rFonts w:cs="Calibri" w:hAnsi="Calibri" w:eastAsia="Calibri" w:ascii="Calibri"/>
                <w:spacing w:val="2"/>
                <w:w w:val="92"/>
                <w:sz w:val="11"/>
                <w:szCs w:val="11"/>
              </w:rPr>
              <w:t>B</w:t>
            </w:r>
            <w:r>
              <w:rPr>
                <w:rFonts w:cs="Calibri" w:hAnsi="Calibri" w:eastAsia="Calibri" w:ascii="Calibri"/>
                <w:spacing w:val="-2"/>
                <w:w w:val="92"/>
                <w:sz w:val="11"/>
                <w:szCs w:val="11"/>
              </w:rPr>
              <w:t>L</w:t>
            </w:r>
            <w:r>
              <w:rPr>
                <w:rFonts w:cs="Calibri" w:hAnsi="Calibri" w:eastAsia="Calibri" w:ascii="Calibri"/>
                <w:spacing w:val="3"/>
                <w:w w:val="92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92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92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2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</w:tr>
      <w:tr>
        <w:trPr>
          <w:trHeight w:val="454" w:hRule="exact"/>
        </w:trPr>
        <w:tc>
          <w:tcPr>
            <w:tcW w:w="5593" w:type="dxa"/>
            <w:gridSpan w:val="7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9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-1"/>
            </w:pP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7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91"/>
                <w:sz w:val="11"/>
                <w:szCs w:val="11"/>
              </w:rPr>
              <w:t>D</w:t>
            </w:r>
            <w:r>
              <w:rPr>
                <w:rFonts w:cs="Calibri" w:hAnsi="Calibri" w:eastAsia="Calibri" w:ascii="Calibri"/>
                <w:spacing w:val="-4"/>
                <w:w w:val="91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91"/>
                <w:sz w:val="11"/>
                <w:szCs w:val="11"/>
              </w:rPr>
              <w:t>U</w:t>
            </w:r>
            <w:r>
              <w:rPr>
                <w:rFonts w:cs="Calibri" w:hAnsi="Calibri" w:eastAsia="Calibri" w:ascii="Calibri"/>
                <w:spacing w:val="-2"/>
                <w:w w:val="91"/>
                <w:sz w:val="11"/>
                <w:szCs w:val="11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91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91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91"/>
                <w:sz w:val="11"/>
                <w:szCs w:val="11"/>
              </w:rPr>
              <w:t>P</w:t>
            </w:r>
            <w:r>
              <w:rPr>
                <w:rFonts w:cs="Calibri" w:hAnsi="Calibri" w:eastAsia="Calibri" w:ascii="Calibri"/>
                <w:spacing w:val="2"/>
                <w:w w:val="91"/>
                <w:sz w:val="11"/>
                <w:szCs w:val="11"/>
              </w:rPr>
              <w:t>Ú</w:t>
            </w:r>
            <w:r>
              <w:rPr>
                <w:rFonts w:cs="Calibri" w:hAnsi="Calibri" w:eastAsia="Calibri" w:ascii="Calibri"/>
                <w:spacing w:val="2"/>
                <w:w w:val="91"/>
                <w:sz w:val="11"/>
                <w:szCs w:val="11"/>
              </w:rPr>
              <w:t>B</w:t>
            </w:r>
            <w:r>
              <w:rPr>
                <w:rFonts w:cs="Calibri" w:hAnsi="Calibri" w:eastAsia="Calibri" w:ascii="Calibri"/>
                <w:spacing w:val="-2"/>
                <w:w w:val="91"/>
                <w:sz w:val="11"/>
                <w:szCs w:val="11"/>
              </w:rPr>
              <w:t>L</w:t>
            </w:r>
            <w:r>
              <w:rPr>
                <w:rFonts w:cs="Calibri" w:hAnsi="Calibri" w:eastAsia="Calibri" w:ascii="Calibri"/>
                <w:spacing w:val="3"/>
                <w:w w:val="91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91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91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8"/>
                <w:w w:val="91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-9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91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-2"/>
                <w:w w:val="91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-2"/>
                <w:w w:val="91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spacing w:val="-4"/>
                <w:w w:val="91"/>
                <w:sz w:val="11"/>
                <w:szCs w:val="11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91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91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3"/>
                <w:w w:val="100"/>
                <w:sz w:val="11"/>
                <w:szCs w:val="11"/>
              </w:rPr>
              <w:t>P</w:t>
            </w:r>
            <w:r>
              <w:rPr>
                <w:rFonts w:cs="Calibri" w:hAnsi="Calibri" w:eastAsia="Calibri" w:ascii="Calibri"/>
                <w:spacing w:val="-2"/>
                <w:w w:val="100"/>
                <w:sz w:val="11"/>
                <w:szCs w:val="11"/>
              </w:rPr>
              <w:t>L</w:t>
            </w:r>
            <w:r>
              <w:rPr>
                <w:rFonts w:cs="Calibri" w:hAnsi="Calibri" w:eastAsia="Calibri" w:ascii="Calibri"/>
                <w:spacing w:val="4"/>
                <w:w w:val="100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ZO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7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</w:tr>
      <w:tr>
        <w:trPr>
          <w:trHeight w:val="199" w:hRule="exact"/>
        </w:trPr>
        <w:tc>
          <w:tcPr>
            <w:tcW w:w="483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7"/>
              <w:ind w:left="-1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re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g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s</w:t>
            </w:r>
          </w:p>
        </w:tc>
        <w:tc>
          <w:tcPr>
            <w:tcW w:w="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8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7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</w:tr>
      <w:tr>
        <w:trPr>
          <w:trHeight w:val="454" w:hRule="exact"/>
        </w:trPr>
        <w:tc>
          <w:tcPr>
            <w:tcW w:w="5593" w:type="dxa"/>
            <w:gridSpan w:val="7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-1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B.</w:t>
            </w:r>
            <w:r>
              <w:rPr>
                <w:rFonts w:cs="Calibri" w:hAnsi="Calibri" w:eastAsia="Calibri" w:ascii="Calibri"/>
                <w:spacing w:val="-5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5"/>
                <w:w w:val="91"/>
                <w:sz w:val="11"/>
                <w:szCs w:val="11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91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91"/>
                <w:sz w:val="11"/>
                <w:szCs w:val="11"/>
              </w:rPr>
              <w:t>U</w:t>
            </w:r>
            <w:r>
              <w:rPr>
                <w:rFonts w:cs="Calibri" w:hAnsi="Calibri" w:eastAsia="Calibri" w:ascii="Calibri"/>
                <w:spacing w:val="-5"/>
                <w:w w:val="91"/>
                <w:sz w:val="11"/>
                <w:szCs w:val="11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91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91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91"/>
                <w:sz w:val="11"/>
                <w:szCs w:val="11"/>
              </w:rPr>
              <w:t>P</w:t>
            </w:r>
            <w:r>
              <w:rPr>
                <w:rFonts w:cs="Calibri" w:hAnsi="Calibri" w:eastAsia="Calibri" w:ascii="Calibri"/>
                <w:spacing w:val="5"/>
                <w:w w:val="91"/>
                <w:sz w:val="11"/>
                <w:szCs w:val="11"/>
              </w:rPr>
              <w:t>Ú</w:t>
            </w:r>
            <w:r>
              <w:rPr>
                <w:rFonts w:cs="Calibri" w:hAnsi="Calibri" w:eastAsia="Calibri" w:ascii="Calibri"/>
                <w:spacing w:val="2"/>
                <w:w w:val="91"/>
                <w:sz w:val="11"/>
                <w:szCs w:val="11"/>
              </w:rPr>
              <w:t>B</w:t>
            </w:r>
            <w:r>
              <w:rPr>
                <w:rFonts w:cs="Calibri" w:hAnsi="Calibri" w:eastAsia="Calibri" w:ascii="Calibri"/>
                <w:spacing w:val="-2"/>
                <w:w w:val="91"/>
                <w:sz w:val="11"/>
                <w:szCs w:val="11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91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91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91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8"/>
                <w:w w:val="91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92"/>
                <w:sz w:val="11"/>
                <w:szCs w:val="11"/>
              </w:rPr>
              <w:t>L</w:t>
            </w:r>
            <w:r>
              <w:rPr>
                <w:rFonts w:cs="Calibri" w:hAnsi="Calibri" w:eastAsia="Calibri" w:ascii="Calibri"/>
                <w:spacing w:val="4"/>
                <w:w w:val="92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3"/>
                <w:w w:val="92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92"/>
                <w:sz w:val="11"/>
                <w:szCs w:val="11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92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92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3"/>
                <w:w w:val="100"/>
                <w:sz w:val="11"/>
                <w:szCs w:val="11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3"/>
                <w:w w:val="100"/>
                <w:sz w:val="11"/>
                <w:szCs w:val="11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69" w:right="-35"/>
            </w:pPr>
            <w:r>
              <w:rPr>
                <w:rFonts w:cs="Calibri" w:hAnsi="Calibri" w:eastAsia="Calibri" w:ascii="Calibri"/>
                <w:spacing w:val="1"/>
                <w:w w:val="92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92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92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3"/>
                <w:w w:val="92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1"/>
                <w:w w:val="92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92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92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3"/>
                <w:w w:val="92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1"/>
                <w:w w:val="92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92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92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3"/>
                <w:w w:val="92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92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92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8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50" w:right="-35"/>
            </w:pPr>
            <w:r>
              <w:rPr>
                <w:rFonts w:cs="Calibri" w:hAnsi="Calibri" w:eastAsia="Calibri" w:ascii="Calibri"/>
                <w:spacing w:val="1"/>
                <w:w w:val="92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92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92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3"/>
                <w:w w:val="92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1"/>
                <w:w w:val="92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92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92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3"/>
                <w:w w:val="92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1"/>
                <w:w w:val="92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92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92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3"/>
                <w:w w:val="92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92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92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33" w:right="-32"/>
            </w:pPr>
            <w:r>
              <w:rPr>
                <w:rFonts w:cs="Calibri" w:hAnsi="Calibri" w:eastAsia="Calibri" w:ascii="Calibri"/>
                <w:spacing w:val="1"/>
                <w:w w:val="92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92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92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3"/>
                <w:w w:val="92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1"/>
                <w:w w:val="92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92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92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3"/>
                <w:w w:val="92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1"/>
                <w:w w:val="92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92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92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3"/>
                <w:w w:val="92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92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92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57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3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3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3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0"/>
                <w:szCs w:val="10"/>
              </w:rPr>
              <w:jc w:val="left"/>
              <w:ind w:left="42" w:right="-43"/>
            </w:pPr>
            <w:r>
              <w:rPr>
                <w:rFonts w:cs="Calibri" w:hAnsi="Calibri" w:eastAsia="Calibri" w:ascii="Calibri"/>
                <w:spacing w:val="-1"/>
                <w:w w:val="91"/>
                <w:sz w:val="10"/>
                <w:szCs w:val="10"/>
              </w:rPr>
              <w:t>1</w:t>
            </w:r>
            <w:r>
              <w:rPr>
                <w:rFonts w:cs="Calibri" w:hAnsi="Calibri" w:eastAsia="Calibri" w:ascii="Calibri"/>
                <w:spacing w:val="3"/>
                <w:w w:val="91"/>
                <w:sz w:val="10"/>
                <w:szCs w:val="10"/>
              </w:rPr>
              <w:t>,</w:t>
            </w:r>
            <w:r>
              <w:rPr>
                <w:rFonts w:cs="Calibri" w:hAnsi="Calibri" w:eastAsia="Calibri" w:ascii="Calibri"/>
                <w:spacing w:val="1"/>
                <w:w w:val="91"/>
                <w:sz w:val="10"/>
                <w:szCs w:val="10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91"/>
                <w:sz w:val="10"/>
                <w:szCs w:val="10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91"/>
                <w:sz w:val="10"/>
                <w:szCs w:val="10"/>
              </w:rPr>
              <w:t>0</w:t>
            </w:r>
            <w:r>
              <w:rPr>
                <w:rFonts w:cs="Calibri" w:hAnsi="Calibri" w:eastAsia="Calibri" w:ascii="Calibri"/>
                <w:spacing w:val="3"/>
                <w:w w:val="91"/>
                <w:sz w:val="10"/>
                <w:szCs w:val="10"/>
              </w:rPr>
              <w:t>,</w:t>
            </w:r>
            <w:r>
              <w:rPr>
                <w:rFonts w:cs="Calibri" w:hAnsi="Calibri" w:eastAsia="Calibri" w:ascii="Calibri"/>
                <w:spacing w:val="1"/>
                <w:w w:val="91"/>
                <w:sz w:val="10"/>
                <w:szCs w:val="10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91"/>
                <w:sz w:val="10"/>
                <w:szCs w:val="10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91"/>
                <w:sz w:val="10"/>
                <w:szCs w:val="10"/>
              </w:rPr>
              <w:t>8</w:t>
            </w:r>
            <w:r>
              <w:rPr>
                <w:rFonts w:cs="Calibri" w:hAnsi="Calibri" w:eastAsia="Calibri" w:ascii="Calibri"/>
                <w:spacing w:val="3"/>
                <w:w w:val="91"/>
                <w:sz w:val="10"/>
                <w:szCs w:val="10"/>
              </w:rPr>
              <w:t>,</w:t>
            </w:r>
            <w:r>
              <w:rPr>
                <w:rFonts w:cs="Calibri" w:hAnsi="Calibri" w:eastAsia="Calibri" w:ascii="Calibri"/>
                <w:spacing w:val="1"/>
                <w:w w:val="91"/>
                <w:sz w:val="10"/>
                <w:szCs w:val="10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91"/>
                <w:sz w:val="10"/>
                <w:szCs w:val="10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91"/>
                <w:sz w:val="10"/>
                <w:szCs w:val="10"/>
              </w:rPr>
              <w:t>5</w:t>
            </w:r>
            <w:r>
              <w:rPr>
                <w:rFonts w:cs="Calibri" w:hAnsi="Calibri" w:eastAsia="Calibri" w:ascii="Calibri"/>
                <w:spacing w:val="3"/>
                <w:w w:val="91"/>
                <w:sz w:val="10"/>
                <w:szCs w:val="10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91"/>
                <w:sz w:val="10"/>
                <w:szCs w:val="10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91"/>
                <w:sz w:val="10"/>
                <w:szCs w:val="10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454" w:hRule="exact"/>
        </w:trPr>
        <w:tc>
          <w:tcPr>
            <w:tcW w:w="1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94"/>
              <w:ind w:left="-1"/>
            </w:pP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º</w:t>
            </w:r>
            <w:r>
              <w:rPr>
                <w:rFonts w:cs="Calibri" w:hAnsi="Calibri" w:eastAsia="Calibri" w:ascii="Calibri"/>
                <w:spacing w:val="-4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pub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ado</w:t>
            </w:r>
            <w:r>
              <w:rPr>
                <w:rFonts w:cs="Calibri" w:hAnsi="Calibri" w:eastAsia="Calibri" w:ascii="Calibri"/>
                <w:spacing w:val="-4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F</w:t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-1"/>
            </w:pPr>
            <w:r>
              <w:rPr>
                <w:rFonts w:cs="Calibri" w:hAnsi="Calibri" w:eastAsia="Calibri" w:ascii="Calibri"/>
                <w:spacing w:val="-2"/>
                <w:w w:val="100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l</w:t>
            </w:r>
            <w:r>
              <w:rPr>
                <w:rFonts w:cs="Calibri" w:hAnsi="Calibri" w:eastAsia="Calibri" w:ascii="Calibri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4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6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3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-6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3</w:t>
            </w:r>
          </w:p>
        </w:tc>
        <w:tc>
          <w:tcPr>
            <w:tcW w:w="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43"/>
            </w:pP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-a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-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14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94"/>
              <w:ind w:left="160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-2"/>
                <w:w w:val="100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spacing w:val="-2"/>
                <w:w w:val="100"/>
                <w:sz w:val="11"/>
                <w:szCs w:val="11"/>
              </w:rPr>
              <w:t>é</w:t>
            </w:r>
            <w:r>
              <w:rPr>
                <w:rFonts w:cs="Calibri" w:hAnsi="Calibri" w:eastAsia="Calibri" w:ascii="Calibri"/>
                <w:spacing w:val="-3"/>
                <w:w w:val="100"/>
                <w:sz w:val="11"/>
                <w:szCs w:val="11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-3"/>
                <w:w w:val="100"/>
                <w:sz w:val="11"/>
                <w:szCs w:val="11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o</w:t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67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mp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95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BR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S</w:t>
            </w:r>
          </w:p>
        </w:tc>
        <w:tc>
          <w:tcPr>
            <w:tcW w:w="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8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24" w:right="-36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7</w:t>
            </w:r>
          </w:p>
        </w:tc>
        <w:tc>
          <w:tcPr>
            <w:tcW w:w="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35"/>
            </w:pPr>
            <w:r>
              <w:rPr>
                <w:rFonts w:cs="Calibri" w:hAnsi="Calibri" w:eastAsia="Calibri" w:ascii="Calibri"/>
                <w:spacing w:val="-6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3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4</w:t>
            </w:r>
          </w:p>
        </w:tc>
        <w:tc>
          <w:tcPr>
            <w:tcW w:w="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71" w:right="-35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15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-jun-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31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89" w:right="-36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4</w:t>
            </w:r>
          </w:p>
        </w:tc>
        <w:tc>
          <w:tcPr>
            <w:tcW w:w="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69" w:right="-36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4</w:t>
            </w:r>
          </w:p>
        </w:tc>
        <w:tc>
          <w:tcPr>
            <w:tcW w:w="7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right"/>
              <w:ind w:right="-1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-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8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69" w:right="-36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71" w:right="-43"/>
            </w:pP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8</w:t>
            </w:r>
          </w:p>
        </w:tc>
      </w:tr>
      <w:tr>
        <w:trPr>
          <w:trHeight w:val="456" w:hRule="exact"/>
        </w:trPr>
        <w:tc>
          <w:tcPr>
            <w:tcW w:w="1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94"/>
              <w:ind w:left="-1"/>
            </w:pP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º</w:t>
            </w:r>
            <w:r>
              <w:rPr>
                <w:rFonts w:cs="Calibri" w:hAnsi="Calibri" w:eastAsia="Calibri" w:ascii="Calibri"/>
                <w:spacing w:val="-4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-6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-6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pub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ado</w:t>
            </w:r>
            <w:r>
              <w:rPr>
                <w:rFonts w:cs="Calibri" w:hAnsi="Calibri" w:eastAsia="Calibri" w:ascii="Calibri"/>
                <w:spacing w:val="-4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en</w:t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-1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F</w:t>
            </w:r>
            <w:r>
              <w:rPr>
                <w:rFonts w:cs="Calibri" w:hAnsi="Calibri" w:eastAsia="Calibri" w:ascii="Calibri"/>
                <w:spacing w:val="-3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l</w:t>
            </w:r>
            <w:r>
              <w:rPr>
                <w:rFonts w:cs="Calibri" w:hAnsi="Calibri" w:eastAsia="Calibri" w:ascii="Calibri"/>
                <w:spacing w:val="22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t</w:t>
            </w:r>
            <w:r>
              <w:rPr>
                <w:rFonts w:cs="Calibri" w:hAnsi="Calibri" w:eastAsia="Calibri" w:ascii="Calibri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6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-3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9</w:t>
            </w:r>
          </w:p>
        </w:tc>
        <w:tc>
          <w:tcPr>
            <w:tcW w:w="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2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93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-feb-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20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94"/>
              <w:ind w:left="160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-2"/>
                <w:w w:val="100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spacing w:val="-2"/>
                <w:w w:val="100"/>
                <w:sz w:val="11"/>
                <w:szCs w:val="11"/>
              </w:rPr>
              <w:t>é</w:t>
            </w:r>
            <w:r>
              <w:rPr>
                <w:rFonts w:cs="Calibri" w:hAnsi="Calibri" w:eastAsia="Calibri" w:ascii="Calibri"/>
                <w:spacing w:val="-3"/>
                <w:w w:val="100"/>
                <w:sz w:val="11"/>
                <w:szCs w:val="11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-3"/>
                <w:w w:val="100"/>
                <w:sz w:val="11"/>
                <w:szCs w:val="11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o</w:t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67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mp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2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71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SA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R</w:t>
            </w:r>
          </w:p>
        </w:tc>
        <w:tc>
          <w:tcPr>
            <w:tcW w:w="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9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40" w:right="-36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2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35"/>
            </w:pPr>
            <w:r>
              <w:rPr>
                <w:rFonts w:cs="Calibri" w:hAnsi="Calibri" w:eastAsia="Calibri" w:ascii="Calibri"/>
                <w:spacing w:val="-6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3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2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64" w:right="-35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-abr-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2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89" w:right="-36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5</w:t>
            </w:r>
          </w:p>
        </w:tc>
        <w:tc>
          <w:tcPr>
            <w:tcW w:w="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9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14" w:right="-36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6</w:t>
            </w:r>
          </w:p>
        </w:tc>
        <w:tc>
          <w:tcPr>
            <w:tcW w:w="7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2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-3" w:right="-33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3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9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85" w:right="-36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9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8" w:right="-43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4</w:t>
            </w:r>
          </w:p>
        </w:tc>
      </w:tr>
      <w:tr>
        <w:trPr>
          <w:trHeight w:val="454" w:hRule="exact"/>
        </w:trPr>
        <w:tc>
          <w:tcPr>
            <w:tcW w:w="1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91"/>
              <w:ind w:left="-1"/>
            </w:pP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º</w:t>
            </w:r>
            <w:r>
              <w:rPr>
                <w:rFonts w:cs="Calibri" w:hAnsi="Calibri" w:eastAsia="Calibri" w:ascii="Calibri"/>
                <w:spacing w:val="-4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-6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-6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pub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ado</w:t>
            </w:r>
            <w:r>
              <w:rPr>
                <w:rFonts w:cs="Calibri" w:hAnsi="Calibri" w:eastAsia="Calibri" w:ascii="Calibri"/>
                <w:spacing w:val="-4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en</w:t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-1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F</w:t>
            </w:r>
            <w:r>
              <w:rPr>
                <w:rFonts w:cs="Calibri" w:hAnsi="Calibri" w:eastAsia="Calibri" w:ascii="Calibri"/>
                <w:spacing w:val="-3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l</w:t>
            </w:r>
            <w:r>
              <w:rPr>
                <w:rFonts w:cs="Calibri" w:hAnsi="Calibri" w:eastAsia="Calibri" w:ascii="Calibri"/>
                <w:spacing w:val="22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t</w:t>
            </w:r>
            <w:r>
              <w:rPr>
                <w:rFonts w:cs="Calibri" w:hAnsi="Calibri" w:eastAsia="Calibri" w:ascii="Calibri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6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-3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9</w:t>
            </w:r>
          </w:p>
        </w:tc>
        <w:tc>
          <w:tcPr>
            <w:tcW w:w="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93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-feb-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20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91"/>
              <w:ind w:left="160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-2"/>
                <w:w w:val="100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spacing w:val="-2"/>
                <w:w w:val="100"/>
                <w:sz w:val="11"/>
                <w:szCs w:val="11"/>
              </w:rPr>
              <w:t>é</w:t>
            </w:r>
            <w:r>
              <w:rPr>
                <w:rFonts w:cs="Calibri" w:hAnsi="Calibri" w:eastAsia="Calibri" w:ascii="Calibri"/>
                <w:spacing w:val="-3"/>
                <w:w w:val="100"/>
                <w:sz w:val="11"/>
                <w:szCs w:val="11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-3"/>
                <w:w w:val="100"/>
                <w:sz w:val="11"/>
                <w:szCs w:val="11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o</w:t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67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mp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95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BR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S</w:t>
            </w:r>
          </w:p>
        </w:tc>
        <w:tc>
          <w:tcPr>
            <w:tcW w:w="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40" w:right="-36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35"/>
            </w:pPr>
            <w:r>
              <w:rPr>
                <w:rFonts w:cs="Calibri" w:hAnsi="Calibri" w:eastAsia="Calibri" w:ascii="Calibri"/>
                <w:spacing w:val="-6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3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64" w:right="-35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-abr-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89" w:right="-36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3</w:t>
            </w:r>
          </w:p>
        </w:tc>
        <w:tc>
          <w:tcPr>
            <w:tcW w:w="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14" w:right="-36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3</w:t>
            </w:r>
          </w:p>
        </w:tc>
        <w:tc>
          <w:tcPr>
            <w:tcW w:w="7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-3" w:right="-33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3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89" w:right="-38"/>
            </w:pPr>
            <w:r>
              <w:rPr>
                <w:rFonts w:cs="Calibri" w:hAnsi="Calibri" w:eastAsia="Calibri" w:ascii="Calibri"/>
                <w:spacing w:val="-3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3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-3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-3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-3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8" w:right="-43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9</w:t>
            </w:r>
          </w:p>
        </w:tc>
      </w:tr>
      <w:tr>
        <w:trPr>
          <w:trHeight w:val="454" w:hRule="exact"/>
        </w:trPr>
        <w:tc>
          <w:tcPr>
            <w:tcW w:w="1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91"/>
              <w:ind w:left="-1"/>
            </w:pP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º</w:t>
            </w:r>
            <w:r>
              <w:rPr>
                <w:rFonts w:cs="Calibri" w:hAnsi="Calibri" w:eastAsia="Calibri" w:ascii="Calibri"/>
                <w:spacing w:val="-4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-6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-6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pub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ado</w:t>
            </w:r>
            <w:r>
              <w:rPr>
                <w:rFonts w:cs="Calibri" w:hAnsi="Calibri" w:eastAsia="Calibri" w:ascii="Calibri"/>
                <w:spacing w:val="-4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en</w:t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-1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F</w:t>
            </w:r>
            <w:r>
              <w:rPr>
                <w:rFonts w:cs="Calibri" w:hAnsi="Calibri" w:eastAsia="Calibri" w:ascii="Calibri"/>
                <w:spacing w:val="-3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l</w:t>
            </w:r>
            <w:r>
              <w:rPr>
                <w:rFonts w:cs="Calibri" w:hAnsi="Calibri" w:eastAsia="Calibri" w:ascii="Calibri"/>
                <w:spacing w:val="22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t</w:t>
            </w:r>
            <w:r>
              <w:rPr>
                <w:rFonts w:cs="Calibri" w:hAnsi="Calibri" w:eastAsia="Calibri" w:ascii="Calibri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6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-3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9</w:t>
            </w:r>
          </w:p>
        </w:tc>
        <w:tc>
          <w:tcPr>
            <w:tcW w:w="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93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-feb-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20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91"/>
              <w:ind w:left="160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-2"/>
                <w:w w:val="100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spacing w:val="-2"/>
                <w:w w:val="100"/>
                <w:sz w:val="11"/>
                <w:szCs w:val="11"/>
              </w:rPr>
              <w:t>é</w:t>
            </w:r>
            <w:r>
              <w:rPr>
                <w:rFonts w:cs="Calibri" w:hAnsi="Calibri" w:eastAsia="Calibri" w:ascii="Calibri"/>
                <w:spacing w:val="-3"/>
                <w:w w:val="100"/>
                <w:sz w:val="11"/>
                <w:szCs w:val="11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-3"/>
                <w:w w:val="100"/>
                <w:sz w:val="11"/>
                <w:szCs w:val="11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o</w:t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67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mp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-1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SA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spacing w:val="-3"/>
                <w:w w:val="100"/>
                <w:sz w:val="11"/>
                <w:szCs w:val="11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R</w:t>
            </w:r>
          </w:p>
        </w:tc>
        <w:tc>
          <w:tcPr>
            <w:tcW w:w="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40" w:right="-36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35"/>
            </w:pPr>
            <w:r>
              <w:rPr>
                <w:rFonts w:cs="Calibri" w:hAnsi="Calibri" w:eastAsia="Calibri" w:ascii="Calibri"/>
                <w:spacing w:val="-6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3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79" w:right="-38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-may-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35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89" w:right="-36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4</w:t>
            </w:r>
          </w:p>
        </w:tc>
        <w:tc>
          <w:tcPr>
            <w:tcW w:w="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69" w:right="-36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7</w:t>
            </w:r>
          </w:p>
        </w:tc>
        <w:tc>
          <w:tcPr>
            <w:tcW w:w="7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31" w:right="-35"/>
            </w:pPr>
            <w:r>
              <w:rPr>
                <w:rFonts w:cs="Calibri" w:hAnsi="Calibri" w:eastAsia="Calibri" w:ascii="Calibri"/>
                <w:spacing w:val="-3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3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-3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3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-3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3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69" w:right="-36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8" w:right="-43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1</w:t>
            </w:r>
          </w:p>
        </w:tc>
      </w:tr>
      <w:tr>
        <w:trPr>
          <w:trHeight w:val="454" w:hRule="exact"/>
        </w:trPr>
        <w:tc>
          <w:tcPr>
            <w:tcW w:w="1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94"/>
              <w:ind w:left="-1"/>
            </w:pP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º</w:t>
            </w:r>
            <w:r>
              <w:rPr>
                <w:rFonts w:cs="Calibri" w:hAnsi="Calibri" w:eastAsia="Calibri" w:ascii="Calibri"/>
                <w:spacing w:val="-4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-6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-6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pub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ado</w:t>
            </w:r>
            <w:r>
              <w:rPr>
                <w:rFonts w:cs="Calibri" w:hAnsi="Calibri" w:eastAsia="Calibri" w:ascii="Calibri"/>
                <w:spacing w:val="-4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en</w:t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-1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F</w:t>
            </w:r>
            <w:r>
              <w:rPr>
                <w:rFonts w:cs="Calibri" w:hAnsi="Calibri" w:eastAsia="Calibri" w:ascii="Calibri"/>
                <w:spacing w:val="-3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l</w:t>
            </w:r>
            <w:r>
              <w:rPr>
                <w:rFonts w:cs="Calibri" w:hAnsi="Calibri" w:eastAsia="Calibri" w:ascii="Calibri"/>
                <w:spacing w:val="22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t</w:t>
            </w:r>
            <w:r>
              <w:rPr>
                <w:rFonts w:cs="Calibri" w:hAnsi="Calibri" w:eastAsia="Calibri" w:ascii="Calibri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6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-3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9</w:t>
            </w:r>
          </w:p>
        </w:tc>
        <w:tc>
          <w:tcPr>
            <w:tcW w:w="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93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-feb-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20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94"/>
              <w:ind w:left="160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-2"/>
                <w:w w:val="100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spacing w:val="-2"/>
                <w:w w:val="100"/>
                <w:sz w:val="11"/>
                <w:szCs w:val="11"/>
              </w:rPr>
              <w:t>é</w:t>
            </w:r>
            <w:r>
              <w:rPr>
                <w:rFonts w:cs="Calibri" w:hAnsi="Calibri" w:eastAsia="Calibri" w:ascii="Calibri"/>
                <w:spacing w:val="-3"/>
                <w:w w:val="100"/>
                <w:sz w:val="11"/>
                <w:szCs w:val="11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-3"/>
                <w:w w:val="100"/>
                <w:sz w:val="11"/>
                <w:szCs w:val="11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o</w:t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67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mp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71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BR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S</w:t>
            </w:r>
          </w:p>
        </w:tc>
        <w:tc>
          <w:tcPr>
            <w:tcW w:w="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8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24" w:right="-36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7</w:t>
            </w:r>
          </w:p>
        </w:tc>
        <w:tc>
          <w:tcPr>
            <w:tcW w:w="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35"/>
            </w:pPr>
            <w:r>
              <w:rPr>
                <w:rFonts w:cs="Calibri" w:hAnsi="Calibri" w:eastAsia="Calibri" w:ascii="Calibri"/>
                <w:spacing w:val="-6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3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19" w:right="-35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-abr-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35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89" w:right="-36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6</w:t>
            </w:r>
          </w:p>
        </w:tc>
        <w:tc>
          <w:tcPr>
            <w:tcW w:w="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8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69" w:right="-36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7</w:t>
            </w:r>
          </w:p>
        </w:tc>
        <w:tc>
          <w:tcPr>
            <w:tcW w:w="7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31" w:right="-35"/>
            </w:pPr>
            <w:r>
              <w:rPr>
                <w:rFonts w:cs="Calibri" w:hAnsi="Calibri" w:eastAsia="Calibri" w:ascii="Calibri"/>
                <w:spacing w:val="-3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3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-3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3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-3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-3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8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89" w:right="-38"/>
            </w:pPr>
            <w:r>
              <w:rPr>
                <w:rFonts w:cs="Calibri" w:hAnsi="Calibri" w:eastAsia="Calibri" w:ascii="Calibri"/>
                <w:spacing w:val="-3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3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-3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-3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-3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71" w:right="-43"/>
            </w:pP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2</w:t>
            </w:r>
          </w:p>
        </w:tc>
      </w:tr>
      <w:tr>
        <w:trPr>
          <w:trHeight w:val="454" w:hRule="exact"/>
        </w:trPr>
        <w:tc>
          <w:tcPr>
            <w:tcW w:w="1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94"/>
              <w:ind w:left="-1"/>
            </w:pP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º</w:t>
            </w:r>
            <w:r>
              <w:rPr>
                <w:rFonts w:cs="Calibri" w:hAnsi="Calibri" w:eastAsia="Calibri" w:ascii="Calibri"/>
                <w:spacing w:val="-4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-6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-6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pub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ado</w:t>
            </w:r>
            <w:r>
              <w:rPr>
                <w:rFonts w:cs="Calibri" w:hAnsi="Calibri" w:eastAsia="Calibri" w:ascii="Calibri"/>
                <w:spacing w:val="-4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en</w:t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-1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F</w:t>
            </w:r>
            <w:r>
              <w:rPr>
                <w:rFonts w:cs="Calibri" w:hAnsi="Calibri" w:eastAsia="Calibri" w:ascii="Calibri"/>
                <w:spacing w:val="-3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l</w:t>
            </w:r>
            <w:r>
              <w:rPr>
                <w:rFonts w:cs="Calibri" w:hAnsi="Calibri" w:eastAsia="Calibri" w:ascii="Calibri"/>
                <w:spacing w:val="22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t</w:t>
            </w:r>
            <w:r>
              <w:rPr>
                <w:rFonts w:cs="Calibri" w:hAnsi="Calibri" w:eastAsia="Calibri" w:ascii="Calibri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6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-3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9</w:t>
            </w:r>
          </w:p>
        </w:tc>
        <w:tc>
          <w:tcPr>
            <w:tcW w:w="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93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-feb-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20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94"/>
              <w:ind w:left="160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-2"/>
                <w:w w:val="100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spacing w:val="-2"/>
                <w:w w:val="100"/>
                <w:sz w:val="11"/>
                <w:szCs w:val="11"/>
              </w:rPr>
              <w:t>é</w:t>
            </w:r>
            <w:r>
              <w:rPr>
                <w:rFonts w:cs="Calibri" w:hAnsi="Calibri" w:eastAsia="Calibri" w:ascii="Calibri"/>
                <w:spacing w:val="-3"/>
                <w:w w:val="100"/>
                <w:sz w:val="11"/>
                <w:szCs w:val="11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-3"/>
                <w:w w:val="100"/>
                <w:sz w:val="11"/>
                <w:szCs w:val="11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o</w:t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67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mp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71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BR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S</w:t>
            </w:r>
          </w:p>
        </w:tc>
        <w:tc>
          <w:tcPr>
            <w:tcW w:w="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8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24" w:right="-36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3</w:t>
            </w:r>
          </w:p>
        </w:tc>
        <w:tc>
          <w:tcPr>
            <w:tcW w:w="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35"/>
            </w:pPr>
            <w:r>
              <w:rPr>
                <w:rFonts w:cs="Calibri" w:hAnsi="Calibri" w:eastAsia="Calibri" w:ascii="Calibri"/>
                <w:spacing w:val="-6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3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64" w:right="-35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-abr-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8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244" w:right="-36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2</w:t>
            </w:r>
          </w:p>
        </w:tc>
        <w:tc>
          <w:tcPr>
            <w:tcW w:w="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222" w:right="-36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1</w:t>
            </w:r>
          </w:p>
        </w:tc>
        <w:tc>
          <w:tcPr>
            <w:tcW w:w="7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right"/>
              <w:ind w:right="-1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-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right"/>
              <w:ind w:right="1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-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29" w:right="-43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3</w:t>
            </w:r>
          </w:p>
        </w:tc>
      </w:tr>
      <w:tr>
        <w:trPr>
          <w:trHeight w:val="454" w:hRule="exact"/>
        </w:trPr>
        <w:tc>
          <w:tcPr>
            <w:tcW w:w="1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94"/>
              <w:ind w:left="-1"/>
            </w:pP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º</w:t>
            </w:r>
            <w:r>
              <w:rPr>
                <w:rFonts w:cs="Calibri" w:hAnsi="Calibri" w:eastAsia="Calibri" w:ascii="Calibri"/>
                <w:spacing w:val="-4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-6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-6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pub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ado</w:t>
            </w:r>
            <w:r>
              <w:rPr>
                <w:rFonts w:cs="Calibri" w:hAnsi="Calibri" w:eastAsia="Calibri" w:ascii="Calibri"/>
                <w:spacing w:val="-4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en</w:t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-1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F</w:t>
            </w:r>
            <w:r>
              <w:rPr>
                <w:rFonts w:cs="Calibri" w:hAnsi="Calibri" w:eastAsia="Calibri" w:ascii="Calibri"/>
                <w:spacing w:val="-3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l</w:t>
            </w:r>
            <w:r>
              <w:rPr>
                <w:rFonts w:cs="Calibri" w:hAnsi="Calibri" w:eastAsia="Calibri" w:ascii="Calibri"/>
                <w:spacing w:val="22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t</w:t>
            </w:r>
            <w:r>
              <w:rPr>
                <w:rFonts w:cs="Calibri" w:hAnsi="Calibri" w:eastAsia="Calibri" w:ascii="Calibri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6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-3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9</w:t>
            </w:r>
          </w:p>
        </w:tc>
        <w:tc>
          <w:tcPr>
            <w:tcW w:w="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19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12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-mar-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94"/>
              <w:ind w:left="160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-2"/>
                <w:w w:val="100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spacing w:val="-2"/>
                <w:w w:val="100"/>
                <w:sz w:val="11"/>
                <w:szCs w:val="11"/>
              </w:rPr>
              <w:t>é</w:t>
            </w:r>
            <w:r>
              <w:rPr>
                <w:rFonts w:cs="Calibri" w:hAnsi="Calibri" w:eastAsia="Calibri" w:ascii="Calibri"/>
                <w:spacing w:val="-3"/>
                <w:w w:val="100"/>
                <w:sz w:val="11"/>
                <w:szCs w:val="11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-3"/>
                <w:w w:val="100"/>
                <w:sz w:val="11"/>
                <w:szCs w:val="11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o</w:t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67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mp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71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BR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S</w:t>
            </w:r>
          </w:p>
        </w:tc>
        <w:tc>
          <w:tcPr>
            <w:tcW w:w="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8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40" w:right="-36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2</w:t>
            </w:r>
          </w:p>
        </w:tc>
        <w:tc>
          <w:tcPr>
            <w:tcW w:w="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35"/>
            </w:pPr>
            <w:r>
              <w:rPr>
                <w:rFonts w:cs="Calibri" w:hAnsi="Calibri" w:eastAsia="Calibri" w:ascii="Calibri"/>
                <w:spacing w:val="-6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3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8</w:t>
            </w:r>
          </w:p>
        </w:tc>
        <w:tc>
          <w:tcPr>
            <w:tcW w:w="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27" w:right="-35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-jun-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44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89" w:right="-36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8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14" w:right="-36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2</w:t>
            </w:r>
          </w:p>
        </w:tc>
        <w:tc>
          <w:tcPr>
            <w:tcW w:w="7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-3" w:right="-33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4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8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89" w:right="-38"/>
            </w:pPr>
            <w:r>
              <w:rPr>
                <w:rFonts w:cs="Calibri" w:hAnsi="Calibri" w:eastAsia="Calibri" w:ascii="Calibri"/>
                <w:spacing w:val="-3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3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-3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-3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-3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8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8" w:right="-43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6</w:t>
            </w:r>
          </w:p>
        </w:tc>
      </w:tr>
      <w:tr>
        <w:trPr>
          <w:trHeight w:val="456" w:hRule="exact"/>
        </w:trPr>
        <w:tc>
          <w:tcPr>
            <w:tcW w:w="1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94"/>
              <w:ind w:left="-1"/>
            </w:pP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º</w:t>
            </w:r>
            <w:r>
              <w:rPr>
                <w:rFonts w:cs="Calibri" w:hAnsi="Calibri" w:eastAsia="Calibri" w:ascii="Calibri"/>
                <w:spacing w:val="-4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-6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-6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pub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ado</w:t>
            </w:r>
            <w:r>
              <w:rPr>
                <w:rFonts w:cs="Calibri" w:hAnsi="Calibri" w:eastAsia="Calibri" w:ascii="Calibri"/>
                <w:spacing w:val="-4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en</w:t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-1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F</w:t>
            </w:r>
            <w:r>
              <w:rPr>
                <w:rFonts w:cs="Calibri" w:hAnsi="Calibri" w:eastAsia="Calibri" w:ascii="Calibri"/>
                <w:spacing w:val="-3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l</w:t>
            </w:r>
            <w:r>
              <w:rPr>
                <w:rFonts w:cs="Calibri" w:hAnsi="Calibri" w:eastAsia="Calibri" w:ascii="Calibri"/>
                <w:spacing w:val="22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t</w:t>
            </w:r>
            <w:r>
              <w:rPr>
                <w:rFonts w:cs="Calibri" w:hAnsi="Calibri" w:eastAsia="Calibri" w:ascii="Calibri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6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-3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9</w:t>
            </w:r>
          </w:p>
        </w:tc>
        <w:tc>
          <w:tcPr>
            <w:tcW w:w="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95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12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-mar-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94"/>
              <w:ind w:left="160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-2"/>
                <w:w w:val="100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spacing w:val="-2"/>
                <w:w w:val="100"/>
                <w:sz w:val="11"/>
                <w:szCs w:val="11"/>
              </w:rPr>
              <w:t>é</w:t>
            </w:r>
            <w:r>
              <w:rPr>
                <w:rFonts w:cs="Calibri" w:hAnsi="Calibri" w:eastAsia="Calibri" w:ascii="Calibri"/>
                <w:spacing w:val="-3"/>
                <w:w w:val="100"/>
                <w:sz w:val="11"/>
                <w:szCs w:val="11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-3"/>
                <w:w w:val="100"/>
                <w:sz w:val="11"/>
                <w:szCs w:val="11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o</w:t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67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mp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71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BR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S</w:t>
            </w:r>
          </w:p>
        </w:tc>
        <w:tc>
          <w:tcPr>
            <w:tcW w:w="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8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40" w:right="-36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35"/>
            </w:pPr>
            <w:r>
              <w:rPr>
                <w:rFonts w:cs="Calibri" w:hAnsi="Calibri" w:eastAsia="Calibri" w:ascii="Calibri"/>
                <w:spacing w:val="-6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3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22" w:right="-35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-jun-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35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89" w:right="-36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8</w:t>
            </w:r>
          </w:p>
        </w:tc>
        <w:tc>
          <w:tcPr>
            <w:tcW w:w="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8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69" w:right="-36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1</w:t>
            </w:r>
          </w:p>
        </w:tc>
        <w:tc>
          <w:tcPr>
            <w:tcW w:w="7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76" w:right="-35"/>
            </w:pPr>
            <w:r>
              <w:rPr>
                <w:rFonts w:cs="Calibri" w:hAnsi="Calibri" w:eastAsia="Calibri" w:ascii="Calibri"/>
                <w:spacing w:val="-3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3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-3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-3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-3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-3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8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89" w:right="-38"/>
            </w:pPr>
            <w:r>
              <w:rPr>
                <w:rFonts w:cs="Calibri" w:hAnsi="Calibri" w:eastAsia="Calibri" w:ascii="Calibri"/>
                <w:spacing w:val="-3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3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-3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-3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-3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8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8" w:right="-43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9</w:t>
            </w:r>
          </w:p>
        </w:tc>
      </w:tr>
      <w:tr>
        <w:trPr>
          <w:trHeight w:val="454" w:hRule="exact"/>
        </w:trPr>
        <w:tc>
          <w:tcPr>
            <w:tcW w:w="5593" w:type="dxa"/>
            <w:gridSpan w:val="7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7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-1"/>
            </w:pP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17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3"/>
                <w:w w:val="91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91"/>
                <w:sz w:val="11"/>
                <w:szCs w:val="11"/>
              </w:rPr>
              <w:t>B</w:t>
            </w:r>
            <w:r>
              <w:rPr>
                <w:rFonts w:cs="Calibri" w:hAnsi="Calibri" w:eastAsia="Calibri" w:ascii="Calibri"/>
                <w:spacing w:val="-2"/>
                <w:w w:val="91"/>
                <w:sz w:val="11"/>
                <w:szCs w:val="11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91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3"/>
                <w:w w:val="91"/>
                <w:sz w:val="11"/>
                <w:szCs w:val="11"/>
              </w:rPr>
              <w:t>G</w:t>
            </w:r>
            <w:r>
              <w:rPr>
                <w:rFonts w:cs="Calibri" w:hAnsi="Calibri" w:eastAsia="Calibri" w:ascii="Calibri"/>
                <w:spacing w:val="1"/>
                <w:w w:val="91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91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3"/>
                <w:w w:val="91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91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91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spacing w:val="3"/>
                <w:w w:val="91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91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11"/>
                <w:w w:val="91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91"/>
                <w:sz w:val="11"/>
                <w:szCs w:val="11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91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91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91"/>
                <w:sz w:val="11"/>
                <w:szCs w:val="11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91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3"/>
                <w:w w:val="91"/>
                <w:sz w:val="11"/>
                <w:szCs w:val="11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91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5"/>
                <w:w w:val="91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92"/>
                <w:sz w:val="11"/>
                <w:szCs w:val="11"/>
              </w:rPr>
              <w:t>L</w:t>
            </w:r>
            <w:r>
              <w:rPr>
                <w:rFonts w:cs="Calibri" w:hAnsi="Calibri" w:eastAsia="Calibri" w:ascii="Calibri"/>
                <w:spacing w:val="4"/>
                <w:w w:val="92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92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spacing w:val="3"/>
                <w:w w:val="92"/>
                <w:sz w:val="11"/>
                <w:szCs w:val="11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92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92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3"/>
                <w:w w:val="100"/>
                <w:sz w:val="11"/>
                <w:szCs w:val="11"/>
              </w:rPr>
              <w:t>P</w:t>
            </w:r>
            <w:r>
              <w:rPr>
                <w:rFonts w:cs="Calibri" w:hAnsi="Calibri" w:eastAsia="Calibri" w:ascii="Calibri"/>
                <w:spacing w:val="-2"/>
                <w:w w:val="100"/>
                <w:sz w:val="11"/>
                <w:szCs w:val="11"/>
              </w:rPr>
              <w:t>L</w:t>
            </w:r>
            <w:r>
              <w:rPr>
                <w:rFonts w:cs="Calibri" w:hAnsi="Calibri" w:eastAsia="Calibri" w:ascii="Calibri"/>
                <w:spacing w:val="4"/>
                <w:w w:val="100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3"/>
                <w:w w:val="100"/>
                <w:sz w:val="11"/>
                <w:szCs w:val="11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right"/>
              <w:ind w:right="100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-</w:t>
            </w:r>
          </w:p>
        </w:tc>
        <w:tc>
          <w:tcPr>
            <w:tcW w:w="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50" w:right="-35"/>
            </w:pPr>
            <w:r>
              <w:rPr>
                <w:rFonts w:cs="Calibri" w:hAnsi="Calibri" w:eastAsia="Calibri" w:ascii="Calibri"/>
                <w:spacing w:val="1"/>
                <w:w w:val="92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92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92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3"/>
                <w:w w:val="92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1"/>
                <w:w w:val="92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92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92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3"/>
                <w:w w:val="92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1"/>
                <w:w w:val="92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92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92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3"/>
                <w:w w:val="92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92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92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right"/>
              <w:ind w:right="2"/>
            </w:pPr>
            <w:r>
              <w:rPr>
                <w:rFonts w:cs="Calibri" w:hAnsi="Calibri" w:eastAsia="Calibri" w:ascii="Calibri"/>
                <w:spacing w:val="0"/>
                <w:w w:val="92"/>
                <w:sz w:val="11"/>
                <w:szCs w:val="11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96" w:right="-36"/>
            </w:pP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3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3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54" w:right="-43"/>
            </w:pPr>
            <w:r>
              <w:rPr>
                <w:rFonts w:cs="Calibri" w:hAnsi="Calibri" w:eastAsia="Calibri" w:ascii="Calibri"/>
                <w:spacing w:val="1"/>
                <w:w w:val="92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92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92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3"/>
                <w:w w:val="92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1"/>
                <w:w w:val="92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92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92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3"/>
                <w:w w:val="92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1"/>
                <w:w w:val="92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92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92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3"/>
                <w:w w:val="92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92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92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454" w:hRule="exact"/>
        </w:trPr>
        <w:tc>
          <w:tcPr>
            <w:tcW w:w="1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92"/>
              <w:ind w:left="-1"/>
            </w:pP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º</w:t>
            </w:r>
            <w:r>
              <w:rPr>
                <w:rFonts w:cs="Calibri" w:hAnsi="Calibri" w:eastAsia="Calibri" w:ascii="Calibri"/>
                <w:spacing w:val="-4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-6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18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pub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ado</w:t>
            </w:r>
            <w:r>
              <w:rPr>
                <w:rFonts w:cs="Calibri" w:hAnsi="Calibri" w:eastAsia="Calibri" w:ascii="Calibri"/>
                <w:spacing w:val="-4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en</w:t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-1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F</w:t>
            </w:r>
            <w:r>
              <w:rPr>
                <w:rFonts w:cs="Calibri" w:hAnsi="Calibri" w:eastAsia="Calibri" w:ascii="Calibri"/>
                <w:spacing w:val="-3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l</w:t>
            </w:r>
            <w:r>
              <w:rPr>
                <w:rFonts w:cs="Calibri" w:hAnsi="Calibri" w:eastAsia="Calibri" w:ascii="Calibri"/>
                <w:spacing w:val="22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-4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3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-6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4</w:t>
            </w:r>
          </w:p>
        </w:tc>
        <w:tc>
          <w:tcPr>
            <w:tcW w:w="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19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22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-may-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15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92"/>
              <w:ind w:left="160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-2"/>
                <w:w w:val="100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spacing w:val="-2"/>
                <w:w w:val="100"/>
                <w:sz w:val="11"/>
                <w:szCs w:val="11"/>
              </w:rPr>
              <w:t>é</w:t>
            </w:r>
            <w:r>
              <w:rPr>
                <w:rFonts w:cs="Calibri" w:hAnsi="Calibri" w:eastAsia="Calibri" w:ascii="Calibri"/>
                <w:spacing w:val="-3"/>
                <w:w w:val="100"/>
                <w:sz w:val="11"/>
                <w:szCs w:val="11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-3"/>
                <w:w w:val="100"/>
                <w:sz w:val="11"/>
                <w:szCs w:val="11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o</w:t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67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mp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92"/>
              <w:ind w:left="47" w:right="-20" w:firstLine="24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BR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-3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us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-3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Penal</w:t>
            </w:r>
          </w:p>
        </w:tc>
        <w:tc>
          <w:tcPr>
            <w:tcW w:w="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7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24" w:right="-36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35"/>
            </w:pPr>
            <w:r>
              <w:rPr>
                <w:rFonts w:cs="Calibri" w:hAnsi="Calibri" w:eastAsia="Calibri" w:ascii="Calibri"/>
                <w:spacing w:val="-6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3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-1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2-may-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35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right"/>
              <w:ind w:right="114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-</w:t>
            </w:r>
          </w:p>
        </w:tc>
        <w:tc>
          <w:tcPr>
            <w:tcW w:w="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7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69" w:right="-36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9</w:t>
            </w:r>
          </w:p>
        </w:tc>
        <w:tc>
          <w:tcPr>
            <w:tcW w:w="7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right"/>
              <w:ind w:right="1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-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7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69" w:right="-36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71" w:right="-43"/>
            </w:pP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9</w:t>
            </w:r>
          </w:p>
        </w:tc>
      </w:tr>
      <w:tr>
        <w:trPr>
          <w:trHeight w:val="454" w:hRule="exact"/>
        </w:trPr>
        <w:tc>
          <w:tcPr>
            <w:tcW w:w="1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94"/>
              <w:ind w:left="-1"/>
            </w:pP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º</w:t>
            </w:r>
            <w:r>
              <w:rPr>
                <w:rFonts w:cs="Calibri" w:hAnsi="Calibri" w:eastAsia="Calibri" w:ascii="Calibri"/>
                <w:spacing w:val="-4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-6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-6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pub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ado</w:t>
            </w:r>
            <w:r>
              <w:rPr>
                <w:rFonts w:cs="Calibri" w:hAnsi="Calibri" w:eastAsia="Calibri" w:ascii="Calibri"/>
                <w:spacing w:val="-4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en</w:t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-1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F</w:t>
            </w:r>
            <w:r>
              <w:rPr>
                <w:rFonts w:cs="Calibri" w:hAnsi="Calibri" w:eastAsia="Calibri" w:ascii="Calibri"/>
                <w:spacing w:val="-3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l</w:t>
            </w:r>
            <w:r>
              <w:rPr>
                <w:rFonts w:cs="Calibri" w:hAnsi="Calibri" w:eastAsia="Calibri" w:ascii="Calibri"/>
                <w:spacing w:val="22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4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3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-6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7</w:t>
            </w:r>
          </w:p>
        </w:tc>
        <w:tc>
          <w:tcPr>
            <w:tcW w:w="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69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15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-d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-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17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94"/>
              <w:ind w:left="160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-2"/>
                <w:w w:val="100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spacing w:val="-2"/>
                <w:w w:val="100"/>
                <w:sz w:val="11"/>
                <w:szCs w:val="11"/>
              </w:rPr>
              <w:t>é</w:t>
            </w:r>
            <w:r>
              <w:rPr>
                <w:rFonts w:cs="Calibri" w:hAnsi="Calibri" w:eastAsia="Calibri" w:ascii="Calibri"/>
                <w:spacing w:val="-3"/>
                <w:w w:val="100"/>
                <w:sz w:val="11"/>
                <w:szCs w:val="11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-3"/>
                <w:w w:val="100"/>
                <w:sz w:val="11"/>
                <w:szCs w:val="11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o</w:t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67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mp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94"/>
              <w:ind w:left="71" w:right="15" w:hanging="24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BR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-3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IV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8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40" w:right="-36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35"/>
            </w:pPr>
            <w:r>
              <w:rPr>
                <w:rFonts w:cs="Calibri" w:hAnsi="Calibri" w:eastAsia="Calibri" w:ascii="Calibri"/>
                <w:spacing w:val="-6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3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-1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2-may-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35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right"/>
              <w:ind w:right="114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-</w:t>
            </w:r>
          </w:p>
        </w:tc>
        <w:tc>
          <w:tcPr>
            <w:tcW w:w="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8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14" w:right="-36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4</w:t>
            </w:r>
          </w:p>
        </w:tc>
        <w:tc>
          <w:tcPr>
            <w:tcW w:w="7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right"/>
              <w:ind w:right="1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-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8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69" w:right="-36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8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8" w:right="-43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4</w:t>
            </w:r>
          </w:p>
        </w:tc>
      </w:tr>
      <w:tr>
        <w:trPr>
          <w:trHeight w:val="453" w:hRule="exact"/>
        </w:trPr>
        <w:tc>
          <w:tcPr>
            <w:tcW w:w="5593" w:type="dxa"/>
            <w:gridSpan w:val="7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9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-1"/>
            </w:pP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T</w:t>
            </w:r>
            <w:r>
              <w:rPr>
                <w:rFonts w:cs="Calibri" w:hAnsi="Calibri" w:eastAsia="Calibri" w:ascii="Calibri"/>
                <w:spacing w:val="3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cs="Calibri" w:hAnsi="Calibri" w:eastAsia="Calibri" w:ascii="Calibri"/>
                <w:spacing w:val="4"/>
                <w:w w:val="100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69" w:right="-35"/>
            </w:pPr>
            <w:r>
              <w:rPr>
                <w:rFonts w:cs="Calibri" w:hAnsi="Calibri" w:eastAsia="Calibri" w:ascii="Calibri"/>
                <w:spacing w:val="1"/>
                <w:w w:val="92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92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92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3"/>
                <w:w w:val="92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1"/>
                <w:w w:val="92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92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92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3"/>
                <w:w w:val="92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1"/>
                <w:w w:val="92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92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92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3"/>
                <w:w w:val="92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92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92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71" w:right="-35"/>
            </w:pPr>
            <w:r>
              <w:rPr>
                <w:rFonts w:cs="Calibri" w:hAnsi="Calibri" w:eastAsia="Calibri" w:ascii="Calibri"/>
                <w:spacing w:val="-1"/>
                <w:w w:val="92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3"/>
                <w:w w:val="92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1"/>
                <w:w w:val="92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92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92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3"/>
                <w:w w:val="92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1"/>
                <w:w w:val="92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92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92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3"/>
                <w:w w:val="92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1"/>
                <w:w w:val="92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92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92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3"/>
                <w:w w:val="92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92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92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33" w:right="-32"/>
            </w:pPr>
            <w:r>
              <w:rPr>
                <w:rFonts w:cs="Calibri" w:hAnsi="Calibri" w:eastAsia="Calibri" w:ascii="Calibri"/>
                <w:spacing w:val="1"/>
                <w:w w:val="92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92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92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3"/>
                <w:w w:val="92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1"/>
                <w:w w:val="92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92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92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3"/>
                <w:w w:val="92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1"/>
                <w:w w:val="92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92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92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3"/>
                <w:w w:val="92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92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92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14" w:right="-33"/>
            </w:pPr>
            <w:r>
              <w:rPr>
                <w:rFonts w:cs="Calibri" w:hAnsi="Calibri" w:eastAsia="Calibri" w:ascii="Calibri"/>
                <w:spacing w:val="-1"/>
                <w:w w:val="92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3"/>
                <w:w w:val="92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1"/>
                <w:w w:val="92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92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92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3"/>
                <w:w w:val="92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1"/>
                <w:w w:val="92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92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92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3"/>
                <w:w w:val="92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92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92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0"/>
                <w:szCs w:val="10"/>
              </w:rPr>
              <w:jc w:val="left"/>
              <w:ind w:left="42" w:right="-33"/>
            </w:pPr>
            <w:r>
              <w:rPr>
                <w:rFonts w:cs="Calibri" w:hAnsi="Calibri" w:eastAsia="Calibri" w:ascii="Calibri"/>
                <w:spacing w:val="-1"/>
                <w:w w:val="91"/>
                <w:sz w:val="10"/>
                <w:szCs w:val="10"/>
              </w:rPr>
              <w:t>1</w:t>
            </w:r>
            <w:r>
              <w:rPr>
                <w:rFonts w:cs="Calibri" w:hAnsi="Calibri" w:eastAsia="Calibri" w:ascii="Calibri"/>
                <w:spacing w:val="3"/>
                <w:w w:val="91"/>
                <w:sz w:val="10"/>
                <w:szCs w:val="10"/>
              </w:rPr>
              <w:t>,</w:t>
            </w:r>
            <w:r>
              <w:rPr>
                <w:rFonts w:cs="Calibri" w:hAnsi="Calibri" w:eastAsia="Calibri" w:ascii="Calibri"/>
                <w:spacing w:val="1"/>
                <w:w w:val="91"/>
                <w:sz w:val="10"/>
                <w:szCs w:val="10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91"/>
                <w:sz w:val="10"/>
                <w:szCs w:val="10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91"/>
                <w:sz w:val="10"/>
                <w:szCs w:val="10"/>
              </w:rPr>
              <w:t>6</w:t>
            </w:r>
            <w:r>
              <w:rPr>
                <w:rFonts w:cs="Calibri" w:hAnsi="Calibri" w:eastAsia="Calibri" w:ascii="Calibri"/>
                <w:spacing w:val="3"/>
                <w:w w:val="91"/>
                <w:sz w:val="10"/>
                <w:szCs w:val="10"/>
              </w:rPr>
              <w:t>,</w:t>
            </w:r>
            <w:r>
              <w:rPr>
                <w:rFonts w:cs="Calibri" w:hAnsi="Calibri" w:eastAsia="Calibri" w:ascii="Calibri"/>
                <w:spacing w:val="1"/>
                <w:w w:val="91"/>
                <w:sz w:val="10"/>
                <w:szCs w:val="10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91"/>
                <w:sz w:val="10"/>
                <w:szCs w:val="10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91"/>
                <w:sz w:val="10"/>
                <w:szCs w:val="10"/>
              </w:rPr>
              <w:t>8</w:t>
            </w:r>
            <w:r>
              <w:rPr>
                <w:rFonts w:cs="Calibri" w:hAnsi="Calibri" w:eastAsia="Calibri" w:ascii="Calibri"/>
                <w:spacing w:val="3"/>
                <w:w w:val="91"/>
                <w:sz w:val="10"/>
                <w:szCs w:val="10"/>
              </w:rPr>
              <w:t>,</w:t>
            </w:r>
            <w:r>
              <w:rPr>
                <w:rFonts w:cs="Calibri" w:hAnsi="Calibri" w:eastAsia="Calibri" w:ascii="Calibri"/>
                <w:spacing w:val="1"/>
                <w:w w:val="91"/>
                <w:sz w:val="10"/>
                <w:szCs w:val="10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91"/>
                <w:sz w:val="10"/>
                <w:szCs w:val="10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91"/>
                <w:sz w:val="10"/>
                <w:szCs w:val="10"/>
              </w:rPr>
              <w:t>1</w:t>
            </w:r>
            <w:r>
              <w:rPr>
                <w:rFonts w:cs="Calibri" w:hAnsi="Calibri" w:eastAsia="Calibri" w:ascii="Calibri"/>
                <w:spacing w:val="3"/>
                <w:w w:val="91"/>
                <w:sz w:val="10"/>
                <w:szCs w:val="10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91"/>
                <w:sz w:val="10"/>
                <w:szCs w:val="1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91"/>
                <w:sz w:val="10"/>
                <w:szCs w:val="10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</w:r>
          </w:p>
        </w:tc>
      </w:tr>
    </w:tbl>
    <w:p>
      <w:pPr>
        <w:rPr>
          <w:rFonts w:cs="Arial" w:hAnsi="Arial" w:eastAsia="Arial" w:ascii="Arial"/>
          <w:sz w:val="24"/>
          <w:szCs w:val="24"/>
        </w:rPr>
        <w:jc w:val="both"/>
        <w:ind w:left="179" w:right="142"/>
        <w:sectPr>
          <w:pgMar w:header="737" w:footer="461" w:top="2040" w:bottom="280" w:left="1240" w:right="124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79" w:right="14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ibil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9" w:right="133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Decre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$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cinc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M.N.).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9" w:right="142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rsos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5985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72"/>
        <w:ind w:left="186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            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86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         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868"/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                        </w:t>
      </w:r>
      <w:r>
        <w:rPr>
          <w:rFonts w:cs="Arial" w:hAnsi="Arial" w:eastAsia="Arial" w:ascii="Arial"/>
          <w:b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8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8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8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9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9" w:right="137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revist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$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.N.);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rtac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ierno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ra: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  <w:ind w:right="1837"/>
        <w:sectPr>
          <w:pgMar w:header="737" w:footer="461" w:top="2040" w:bottom="280" w:left="1240" w:right="1240"/>
          <w:pgSz w:w="12260" w:h="15860"/>
        </w:sectPr>
      </w:pPr>
      <w:r>
        <w:pict>
          <v:shape type="#_x0000_t202" style="position:absolute;margin-left:99.42pt;margin-top:13.5321pt;width:385.518pt;height:276.366pt;mso-position-horizontal-relative:page;mso-position-vertical-relative:paragraph;z-index:-5424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406" w:hRule="exact"/>
                    </w:trPr>
                    <w:tc>
                      <w:tcPr>
                        <w:tcW w:w="56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8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Univ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rs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ó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"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ito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J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á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z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"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5"/>
                            <w:w w:val="100"/>
                            <w:sz w:val="24"/>
                            <w:szCs w:val="24"/>
                          </w:rPr>
                          <w:t>x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ca</w:t>
                        </w:r>
                      </w:p>
                    </w:tc>
                    <w:tc>
                      <w:tcPr>
                        <w:tcW w:w="21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8"/>
                          <w:ind w:left="199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428" w:hRule="exact"/>
                    </w:trPr>
                    <w:tc>
                      <w:tcPr>
                        <w:tcW w:w="56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36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Univ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rs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ó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x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</w:p>
                    </w:tc>
                    <w:tc>
                      <w:tcPr>
                        <w:tcW w:w="21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36"/>
                          <w:ind w:left="532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482" w:hRule="exact"/>
                    </w:trPr>
                    <w:tc>
                      <w:tcPr>
                        <w:tcW w:w="56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20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stit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position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position w:val="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position w:val="1"/>
                            <w:sz w:val="24"/>
                            <w:szCs w:val="24"/>
                          </w:rPr>
                          <w:t>ó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1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ico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position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position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position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position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position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1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position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position w:val="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0"/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17" w:lineRule="exact" w:line="240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-3"/>
                            <w:sz w:val="24"/>
                            <w:szCs w:val="24"/>
                          </w:rPr>
                          <w:t>Gra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-3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-3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-3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21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90"/>
                          <w:ind w:left="532" w:right="-38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428" w:hRule="exact"/>
                    </w:trPr>
                    <w:tc>
                      <w:tcPr>
                        <w:tcW w:w="56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90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stit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ó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ico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sc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lu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</w:p>
                    </w:tc>
                    <w:tc>
                      <w:tcPr>
                        <w:tcW w:w="21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90"/>
                          <w:ind w:left="532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</w:tr>
                  <w:tr>
                    <w:trPr>
                      <w:trHeight w:val="374" w:hRule="exact"/>
                    </w:trPr>
                    <w:tc>
                      <w:tcPr>
                        <w:tcW w:w="56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36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Nov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ivers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</w:p>
                    </w:tc>
                    <w:tc>
                      <w:tcPr>
                        <w:tcW w:w="21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36"/>
                          <w:ind w:left="532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376" w:hRule="exact"/>
                    </w:trPr>
                    <w:tc>
                      <w:tcPr>
                        <w:tcW w:w="56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36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Univ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rs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lc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</w:p>
                    </w:tc>
                    <w:tc>
                      <w:tcPr>
                        <w:tcW w:w="21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36"/>
                          <w:ind w:left="532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376" w:hRule="exact"/>
                    </w:trPr>
                    <w:tc>
                      <w:tcPr>
                        <w:tcW w:w="56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37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Univ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rs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la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ñ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</w:p>
                    </w:tc>
                    <w:tc>
                      <w:tcPr>
                        <w:tcW w:w="21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37"/>
                          <w:ind w:left="532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374" w:hRule="exact"/>
                    </w:trPr>
                    <w:tc>
                      <w:tcPr>
                        <w:tcW w:w="56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36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Univ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rs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la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</w:p>
                    </w:tc>
                    <w:tc>
                      <w:tcPr>
                        <w:tcW w:w="21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36"/>
                          <w:ind w:left="532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375" w:hRule="exact"/>
                    </w:trPr>
                    <w:tc>
                      <w:tcPr>
                        <w:tcW w:w="56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36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Univ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rs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la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Sier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J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á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rez</w:t>
                        </w:r>
                      </w:p>
                    </w:tc>
                    <w:tc>
                      <w:tcPr>
                        <w:tcW w:w="21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36"/>
                          <w:ind w:left="532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</w:tr>
                  <w:tr>
                    <w:trPr>
                      <w:trHeight w:val="376" w:hRule="exact"/>
                    </w:trPr>
                    <w:tc>
                      <w:tcPr>
                        <w:tcW w:w="56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37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Univ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rs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la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Sier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</w:p>
                    </w:tc>
                    <w:tc>
                      <w:tcPr>
                        <w:tcW w:w="21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37"/>
                          <w:ind w:left="532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376" w:hRule="exact"/>
                    </w:trPr>
                    <w:tc>
                      <w:tcPr>
                        <w:tcW w:w="56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37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Univ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rs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Is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</w:p>
                    </w:tc>
                    <w:tc>
                      <w:tcPr>
                        <w:tcW w:w="21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37"/>
                          <w:ind w:left="532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374" w:hRule="exact"/>
                    </w:trPr>
                    <w:tc>
                      <w:tcPr>
                        <w:tcW w:w="56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36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Univ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rs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</w:p>
                    </w:tc>
                    <w:tc>
                      <w:tcPr>
                        <w:tcW w:w="21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36"/>
                          <w:ind w:left="400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374" w:hRule="exact"/>
                    </w:trPr>
                    <w:tc>
                      <w:tcPr>
                        <w:tcW w:w="56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36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Univ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rs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</w:p>
                    </w:tc>
                    <w:tc>
                      <w:tcPr>
                        <w:tcW w:w="21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36"/>
                          <w:ind w:left="532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407" w:hRule="exact"/>
                    </w:trPr>
                    <w:tc>
                      <w:tcPr>
                        <w:tcW w:w="56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36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Univ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rs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ó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la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xt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ca</w:t>
                        </w:r>
                      </w:p>
                    </w:tc>
                    <w:tc>
                      <w:tcPr>
                        <w:tcW w:w="21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36"/>
                          <w:ind w:left="400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78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Univ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78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Univ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57" w:lineRule="exact" w:line="220"/>
        <w:ind w:left="788"/>
      </w:pP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Univ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rs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position w:val="-4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ixtl</w:t>
      </w:r>
      <w:r>
        <w:rPr>
          <w:rFonts w:cs="Arial" w:hAnsi="Arial" w:eastAsia="Arial" w:ascii="Arial"/>
          <w:spacing w:val="-2"/>
          <w:w w:val="100"/>
          <w:position w:val="-4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ra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40"/>
        <w:ind w:left="788"/>
      </w:pP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Cas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position w:val="-2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                                                                   </w:t>
      </w:r>
      <w:r>
        <w:rPr>
          <w:rFonts w:cs="Arial" w:hAnsi="Arial" w:eastAsia="Arial" w:ascii="Arial"/>
          <w:spacing w:val="53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position w:val="13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4</w:t>
      </w:r>
      <w:r>
        <w:rPr>
          <w:rFonts w:cs="Arial" w:hAnsi="Arial" w:eastAsia="Arial" w:ascii="Arial"/>
          <w:spacing w:val="-1"/>
          <w:w w:val="100"/>
          <w:position w:val="13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position w:val="13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position w:val="13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0</w:t>
      </w:r>
      <w:r>
        <w:rPr>
          <w:rFonts w:cs="Arial" w:hAnsi="Arial" w:eastAsia="Arial" w:ascii="Arial"/>
          <w:spacing w:val="-2"/>
          <w:w w:val="100"/>
          <w:position w:val="13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13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95"/>
        <w:ind w:left="788"/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                                                           </w:t>
      </w:r>
      <w:r>
        <w:rPr>
          <w:rFonts w:cs="Arial" w:hAnsi="Arial" w:eastAsia="Arial" w:ascii="Arial"/>
          <w:b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6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8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9" w:right="14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$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.N.),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Eje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itig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Clasific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9" w:right="133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$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(Quini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trescie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.N.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refi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9" w:right="14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Eje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tivo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$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cinc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.N.),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jeres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rez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fija,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9" w:right="133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rtíc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Disc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$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reinta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.N.).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rtaci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9" w:right="14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ierno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strucci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struc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rales.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9" w:right="144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rtíc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sciplina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fracc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inciso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f)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rgo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Ejec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$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.N.),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iscal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rtíc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9" w:right="142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4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iscal,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Ejec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9" w:right="141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$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cinco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.N.),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9" w:right="143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rtíc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inistrac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9" w:right="3746"/>
        <w:sectPr>
          <w:pgMar w:header="737" w:footer="461" w:top="2040" w:bottom="280" w:left="1240" w:right="124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$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iez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M.N.).</w:t>
      </w:r>
    </w:p>
    <w:p>
      <w:pPr>
        <w:rPr>
          <w:sz w:val="18"/>
          <w:szCs w:val="18"/>
        </w:rPr>
        <w:jc w:val="left"/>
        <w:spacing w:before="8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79" w:right="139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4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$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reinta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trescie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/N.),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Forza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9" w:right="141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XX,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lítica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9" w:right="14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Uni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jo,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rtíc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9" w:right="1669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lítica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ibre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9" w:right="142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8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x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876" w:right="3875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Capít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1902" w:right="1903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mpromi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blig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ion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uri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nua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9" w:right="145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9" w:right="137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$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M.N.),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s: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544" w:right="135" w:hanging="360"/>
      </w:pP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trato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cios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rovis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xica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EX),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ría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544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$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544"/>
      </w:pP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.N.).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544" w:right="134" w:hanging="360"/>
      </w:pPr>
      <w:r>
        <w:rPr>
          <w:rFonts w:cs="Arial" w:hAnsi="Arial" w:eastAsia="Arial" w:ascii="Arial"/>
          <w:spacing w:val="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izaci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ría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$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cinco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M.N.).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4039" w:right="4040"/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ítulo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389" w:right="3390"/>
        <w:sectPr>
          <w:pgMar w:header="737" w:footer="461" w:top="2040" w:bottom="280" w:left="1240" w:right="1240"/>
          <w:pgSz w:w="12260" w:h="15860"/>
        </w:sectPr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ifi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ion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79" w:right="142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5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sificaci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strativ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74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49" w:hRule="exact"/>
        </w:trPr>
        <w:tc>
          <w:tcPr>
            <w:tcW w:w="5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2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4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min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tra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ión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Públ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iz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before="69"/>
              <w:ind w:left="836" w:right="61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before="77"/>
              <w:ind w:left="154" w:right="2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50" w:hRule="exact"/>
        </w:trPr>
        <w:tc>
          <w:tcPr>
            <w:tcW w:w="5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25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ra</w:t>
            </w:r>
          </w:p>
        </w:tc>
        <w:tc>
          <w:tcPr>
            <w:tcW w:w="2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25"/>
              <w:ind w:left="526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4</w:t>
            </w:r>
          </w:p>
        </w:tc>
      </w:tr>
      <w:tr>
        <w:trPr>
          <w:trHeight w:val="376" w:hRule="exact"/>
        </w:trPr>
        <w:tc>
          <w:tcPr>
            <w:tcW w:w="5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23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cret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ral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ier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</w:p>
        </w:tc>
        <w:tc>
          <w:tcPr>
            <w:tcW w:w="2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23"/>
              <w:ind w:left="526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3</w:t>
            </w:r>
          </w:p>
        </w:tc>
      </w:tr>
      <w:tr>
        <w:trPr>
          <w:trHeight w:val="453" w:hRule="exact"/>
        </w:trPr>
        <w:tc>
          <w:tcPr>
            <w:tcW w:w="5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51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cret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ú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ca</w:t>
            </w:r>
          </w:p>
        </w:tc>
        <w:tc>
          <w:tcPr>
            <w:tcW w:w="2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51"/>
              <w:ind w:left="324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4</w:t>
            </w:r>
          </w:p>
        </w:tc>
      </w:tr>
      <w:tr>
        <w:trPr>
          <w:trHeight w:val="501" w:hRule="exact"/>
        </w:trPr>
        <w:tc>
          <w:tcPr>
            <w:tcW w:w="5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20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cret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position w:val="1"/>
                <w:sz w:val="24"/>
                <w:szCs w:val="24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position w:val="1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position w:val="1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fr</w:t>
            </w:r>
            <w:r>
              <w:rPr>
                <w:rFonts w:cs="Arial" w:hAnsi="Arial" w:eastAsia="Arial" w:ascii="Arial"/>
                <w:spacing w:val="-2"/>
                <w:w w:val="100"/>
                <w:position w:val="1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struct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ras</w:t>
            </w:r>
            <w:r>
              <w:rPr>
                <w:rFonts w:cs="Arial" w:hAnsi="Arial" w:eastAsia="Arial" w:ascii="Arial"/>
                <w:spacing w:val="-2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20" w:lineRule="exact" w:line="240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position w:val="-2"/>
                <w:sz w:val="24"/>
                <w:szCs w:val="24"/>
              </w:rPr>
              <w:t>Ord</w:t>
            </w:r>
            <w:r>
              <w:rPr>
                <w:rFonts w:cs="Arial" w:hAnsi="Arial" w:eastAsia="Arial" w:ascii="Arial"/>
                <w:spacing w:val="1"/>
                <w:w w:val="100"/>
                <w:position w:val="-2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position w:val="-2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position w:val="-2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position w:val="-2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position w:val="-2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position w:val="-2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position w:val="-2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position w:val="-2"/>
                <w:sz w:val="24"/>
                <w:szCs w:val="24"/>
              </w:rPr>
              <w:t>to</w:t>
            </w:r>
            <w:r>
              <w:rPr>
                <w:rFonts w:cs="Arial" w:hAnsi="Arial" w:eastAsia="Arial" w:ascii="Arial"/>
                <w:spacing w:val="1"/>
                <w:w w:val="100"/>
                <w:position w:val="-2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position w:val="-2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position w:val="-2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position w:val="-2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position w:val="-2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position w:val="-2"/>
                <w:sz w:val="24"/>
                <w:szCs w:val="24"/>
              </w:rPr>
              <w:t>it</w:t>
            </w:r>
            <w:r>
              <w:rPr>
                <w:rFonts w:cs="Arial" w:hAnsi="Arial" w:eastAsia="Arial" w:ascii="Arial"/>
                <w:spacing w:val="1"/>
                <w:w w:val="100"/>
                <w:position w:val="-2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-2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position w:val="-2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position w:val="-2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position w:val="-2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position w:val="-2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-2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position w:val="-2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position w:val="-2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position w:val="-2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position w:val="-2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position w:val="-2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position w:val="-2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position w:val="-2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position w:val="-2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position w:val="-2"/>
                <w:sz w:val="24"/>
                <w:szCs w:val="24"/>
              </w:rPr>
              <w:t>le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2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526" w:right="-38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2</w:t>
            </w:r>
          </w:p>
        </w:tc>
      </w:tr>
      <w:tr>
        <w:trPr>
          <w:trHeight w:val="451" w:hRule="exact"/>
        </w:trPr>
        <w:tc>
          <w:tcPr>
            <w:tcW w:w="5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9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cret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Movi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</w:p>
        </w:tc>
        <w:tc>
          <w:tcPr>
            <w:tcW w:w="2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99"/>
              <w:ind w:left="526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6</w:t>
            </w:r>
          </w:p>
        </w:tc>
      </w:tr>
      <w:tr>
        <w:trPr>
          <w:trHeight w:val="402" w:hRule="exact"/>
        </w:trPr>
        <w:tc>
          <w:tcPr>
            <w:tcW w:w="5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51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cret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ras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rtes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x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</w:p>
        </w:tc>
        <w:tc>
          <w:tcPr>
            <w:tcW w:w="2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51"/>
              <w:ind w:left="526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3</w:t>
            </w:r>
          </w:p>
        </w:tc>
      </w:tr>
      <w:tr>
        <w:trPr>
          <w:trHeight w:val="402" w:hRule="exact"/>
        </w:trPr>
        <w:tc>
          <w:tcPr>
            <w:tcW w:w="5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4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cret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Es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x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</w:p>
        </w:tc>
        <w:tc>
          <w:tcPr>
            <w:tcW w:w="2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49"/>
              <w:ind w:left="658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9</w:t>
            </w:r>
          </w:p>
        </w:tc>
      </w:tr>
      <w:tr>
        <w:trPr>
          <w:trHeight w:val="449" w:hRule="exact"/>
        </w:trPr>
        <w:tc>
          <w:tcPr>
            <w:tcW w:w="5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51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cret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los</w:t>
            </w:r>
            <w:r>
              <w:rPr>
                <w:rFonts w:cs="Arial" w:hAnsi="Arial" w:eastAsia="Arial" w:ascii="Arial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í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fro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xi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</w:p>
        </w:tc>
        <w:tc>
          <w:tcPr>
            <w:tcW w:w="2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51"/>
              <w:ind w:left="658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0</w:t>
            </w:r>
          </w:p>
        </w:tc>
      </w:tr>
      <w:tr>
        <w:trPr>
          <w:trHeight w:val="496" w:hRule="exact"/>
        </w:trPr>
        <w:tc>
          <w:tcPr>
            <w:tcW w:w="5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20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cret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position w:val="1"/>
                <w:sz w:val="24"/>
                <w:szCs w:val="24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position w:val="1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position w:val="1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position w:val="1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lo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position w:val="1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position w:val="1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position w:val="1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position w:val="1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position w:val="1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19" w:lineRule="exact" w:line="240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position w:val="-2"/>
                <w:sz w:val="24"/>
                <w:szCs w:val="24"/>
              </w:rPr>
              <w:t>Ac</w:t>
            </w:r>
            <w:r>
              <w:rPr>
                <w:rFonts w:cs="Arial" w:hAnsi="Arial" w:eastAsia="Arial" w:ascii="Arial"/>
                <w:spacing w:val="1"/>
                <w:w w:val="100"/>
                <w:position w:val="-2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position w:val="-2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position w:val="-2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position w:val="-2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position w:val="-2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position w:val="-2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position w:val="-2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position w:val="-2"/>
                <w:sz w:val="24"/>
                <w:szCs w:val="24"/>
              </w:rPr>
              <w:t>ra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2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96"/>
              <w:ind w:left="526" w:right="-38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4</w:t>
            </w:r>
          </w:p>
        </w:tc>
      </w:tr>
      <w:tr>
        <w:trPr>
          <w:trHeight w:val="449" w:hRule="exact"/>
        </w:trPr>
        <w:tc>
          <w:tcPr>
            <w:tcW w:w="5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97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cret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Fin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</w:p>
        </w:tc>
        <w:tc>
          <w:tcPr>
            <w:tcW w:w="2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97"/>
              <w:ind w:left="526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0</w:t>
            </w:r>
          </w:p>
        </w:tc>
      </w:tr>
      <w:tr>
        <w:trPr>
          <w:trHeight w:val="402" w:hRule="exact"/>
        </w:trPr>
        <w:tc>
          <w:tcPr>
            <w:tcW w:w="5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4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rs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revis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ssu</w:t>
            </w:r>
          </w:p>
        </w:tc>
        <w:tc>
          <w:tcPr>
            <w:tcW w:w="2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49"/>
              <w:ind w:left="324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5</w:t>
            </w:r>
          </w:p>
        </w:tc>
      </w:tr>
      <w:tr>
        <w:trPr>
          <w:trHeight w:val="402" w:hRule="exact"/>
        </w:trPr>
        <w:tc>
          <w:tcPr>
            <w:tcW w:w="5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51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cret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Nor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tiva</w:t>
            </w:r>
          </w:p>
        </w:tc>
        <w:tc>
          <w:tcPr>
            <w:tcW w:w="2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51"/>
              <w:ind w:left="324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8</w:t>
            </w:r>
          </w:p>
        </w:tc>
      </w:tr>
      <w:tr>
        <w:trPr>
          <w:trHeight w:val="421" w:hRule="exact"/>
        </w:trPr>
        <w:tc>
          <w:tcPr>
            <w:tcW w:w="5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50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cret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inis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ración</w:t>
            </w:r>
          </w:p>
        </w:tc>
        <w:tc>
          <w:tcPr>
            <w:tcW w:w="2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50"/>
              <w:ind w:left="324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1</w:t>
            </w:r>
          </w:p>
        </w:tc>
      </w:tr>
    </w:tbl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00"/>
        <w:ind w:left="788"/>
      </w:pP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cret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position w:val="-4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inis</w:t>
      </w:r>
      <w:r>
        <w:rPr>
          <w:rFonts w:cs="Arial" w:hAnsi="Arial" w:eastAsia="Arial" w:ascii="Arial"/>
          <w:spacing w:val="-2"/>
          <w:w w:val="100"/>
          <w:position w:val="-4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ració</w:t>
      </w:r>
      <w:r>
        <w:rPr>
          <w:rFonts w:cs="Arial" w:hAnsi="Arial" w:eastAsia="Arial" w:ascii="Arial"/>
          <w:spacing w:val="4"/>
          <w:w w:val="100"/>
          <w:position w:val="-4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rección</w:t>
      </w:r>
      <w:r>
        <w:rPr>
          <w:rFonts w:cs="Arial" w:hAnsi="Arial" w:eastAsia="Arial" w:ascii="Arial"/>
          <w:spacing w:val="2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40"/>
        <w:ind w:left="788"/>
      </w:pP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rsos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H</w:t>
      </w:r>
      <w:r>
        <w:rPr>
          <w:rFonts w:cs="Arial" w:hAnsi="Arial" w:eastAsia="Arial" w:ascii="Arial"/>
          <w:spacing w:val="-2"/>
          <w:w w:val="100"/>
          <w:position w:val="-2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position w:val="-2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                                                  </w:t>
      </w:r>
      <w:r>
        <w:rPr>
          <w:rFonts w:cs="Arial" w:hAnsi="Arial" w:eastAsia="Arial" w:ascii="Arial"/>
          <w:spacing w:val="33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6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0</w:t>
      </w:r>
      <w:r>
        <w:rPr>
          <w:rFonts w:cs="Arial" w:hAnsi="Arial" w:eastAsia="Arial" w:ascii="Arial"/>
          <w:spacing w:val="-2"/>
          <w:w w:val="100"/>
          <w:position w:val="13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7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8</w:t>
      </w:r>
      <w:r>
        <w:rPr>
          <w:rFonts w:cs="Arial" w:hAnsi="Arial" w:eastAsia="Arial" w:ascii="Arial"/>
          <w:spacing w:val="-1"/>
          <w:w w:val="100"/>
          <w:position w:val="13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position w:val="13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position w:val="13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position w:val="13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position w:val="13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position w:val="13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19" w:lineRule="exact" w:line="220"/>
        <w:ind w:left="788"/>
      </w:pP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cret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position w:val="-4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position w:val="-4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loría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position w:val="-4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cia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40"/>
        <w:ind w:left="788"/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                                                           </w:t>
      </w:r>
      <w:r>
        <w:rPr>
          <w:rFonts w:cs="Arial" w:hAnsi="Arial" w:eastAsia="Arial" w:ascii="Arial"/>
          <w:spacing w:val="2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9</w:t>
      </w:r>
      <w:r>
        <w:rPr>
          <w:rFonts w:cs="Arial" w:hAnsi="Arial" w:eastAsia="Arial" w:ascii="Arial"/>
          <w:spacing w:val="-2"/>
          <w:w w:val="100"/>
          <w:position w:val="13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7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4</w:t>
      </w:r>
      <w:r>
        <w:rPr>
          <w:rFonts w:cs="Arial" w:hAnsi="Arial" w:eastAsia="Arial" w:ascii="Arial"/>
          <w:spacing w:val="-1"/>
          <w:w w:val="100"/>
          <w:position w:val="13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position w:val="13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position w:val="13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position w:val="13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position w:val="13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position w:val="13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68"/>
        <w:ind w:left="78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jería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rídica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20"/>
        <w:ind w:left="788"/>
      </w:pP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rdin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position w:val="-4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ral</w:t>
      </w:r>
      <w:r>
        <w:rPr>
          <w:rFonts w:cs="Arial" w:hAnsi="Arial" w:eastAsia="Arial" w:ascii="Arial"/>
          <w:spacing w:val="-2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position w:val="-4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position w:val="-4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ia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40"/>
        <w:ind w:left="788"/>
      </w:pP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position w:val="-2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position w:val="-2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position w:val="-2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r,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position w:val="-2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cia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position w:val="-2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position w:val="-2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g</w:t>
      </w:r>
      <w:r>
        <w:rPr>
          <w:rFonts w:cs="Arial" w:hAnsi="Arial" w:eastAsia="Arial" w:ascii="Arial"/>
          <w:spacing w:val="-2"/>
          <w:w w:val="100"/>
          <w:position w:val="-2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                 </w:t>
      </w:r>
      <w:r>
        <w:rPr>
          <w:rFonts w:cs="Arial" w:hAnsi="Arial" w:eastAsia="Arial" w:ascii="Arial"/>
          <w:spacing w:val="28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position w:val="13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position w:val="13"/>
          <w:sz w:val="24"/>
          <w:szCs w:val="24"/>
        </w:rPr>
        <w:t>9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8</w:t>
      </w:r>
      <w:r>
        <w:rPr>
          <w:rFonts w:cs="Arial" w:hAnsi="Arial" w:eastAsia="Arial" w:ascii="Arial"/>
          <w:spacing w:val="-2"/>
          <w:w w:val="100"/>
          <w:position w:val="13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7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position w:val="13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13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position w:val="13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69" w:lineRule="exact" w:line="220"/>
        <w:ind w:left="788"/>
      </w:pP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rdin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position w:val="-4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ral</w:t>
      </w:r>
      <w:r>
        <w:rPr>
          <w:rFonts w:cs="Arial" w:hAnsi="Arial" w:eastAsia="Arial" w:ascii="Arial"/>
          <w:spacing w:val="-2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icaci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position w:val="-4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40"/>
        <w:ind w:left="788"/>
      </w:pP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ría</w:t>
      </w:r>
      <w:r>
        <w:rPr>
          <w:rFonts w:cs="Arial" w:hAnsi="Arial" w:eastAsia="Arial" w:ascii="Arial"/>
          <w:spacing w:val="-1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ie</w:t>
      </w:r>
      <w:r>
        <w:rPr>
          <w:rFonts w:cs="Arial" w:hAnsi="Arial" w:eastAsia="Arial" w:ascii="Arial"/>
          <w:spacing w:val="-3"/>
          <w:w w:val="100"/>
          <w:position w:val="-2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Es</w:t>
      </w:r>
      <w:r>
        <w:rPr>
          <w:rFonts w:cs="Arial" w:hAnsi="Arial" w:eastAsia="Arial" w:ascii="Arial"/>
          <w:spacing w:val="-2"/>
          <w:w w:val="100"/>
          <w:position w:val="-2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                              </w:t>
      </w:r>
      <w:r>
        <w:rPr>
          <w:rFonts w:cs="Arial" w:hAnsi="Arial" w:eastAsia="Arial" w:ascii="Arial"/>
          <w:spacing w:val="3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6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2</w:t>
      </w:r>
      <w:r>
        <w:rPr>
          <w:rFonts w:cs="Arial" w:hAnsi="Arial" w:eastAsia="Arial" w:ascii="Arial"/>
          <w:spacing w:val="-2"/>
          <w:w w:val="100"/>
          <w:position w:val="13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7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position w:val="13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13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position w:val="13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position w:val="13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position w:val="13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position w:val="13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4" w:lineRule="exact" w:line="220"/>
        <w:ind w:left="788"/>
      </w:pP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rdin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position w:val="-4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position w:val="-4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position w:val="-4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position w:val="-4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40"/>
        <w:ind w:left="788"/>
      </w:pP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Hu</w:t>
      </w:r>
      <w:r>
        <w:rPr>
          <w:rFonts w:cs="Arial" w:hAnsi="Arial" w:eastAsia="Arial" w:ascii="Arial"/>
          <w:spacing w:val="2"/>
          <w:w w:val="100"/>
          <w:position w:val="-2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position w:val="-2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                                                                      </w:t>
      </w:r>
      <w:r>
        <w:rPr>
          <w:rFonts w:cs="Arial" w:hAnsi="Arial" w:eastAsia="Arial" w:ascii="Arial"/>
          <w:spacing w:val="49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position w:val="13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4</w:t>
      </w:r>
      <w:r>
        <w:rPr>
          <w:rFonts w:cs="Arial" w:hAnsi="Arial" w:eastAsia="Arial" w:ascii="Arial"/>
          <w:spacing w:val="-1"/>
          <w:w w:val="100"/>
          <w:position w:val="13"/>
          <w:sz w:val="24"/>
          <w:szCs w:val="24"/>
        </w:rPr>
        <w:t>6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position w:val="13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position w:val="13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2</w:t>
      </w:r>
      <w:r>
        <w:rPr>
          <w:rFonts w:cs="Arial" w:hAnsi="Arial" w:eastAsia="Arial" w:ascii="Arial"/>
          <w:spacing w:val="-2"/>
          <w:w w:val="100"/>
          <w:position w:val="13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position w:val="13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32" w:lineRule="exact" w:line="220"/>
        <w:ind w:left="788"/>
      </w:pP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rdin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position w:val="-4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ral</w:t>
      </w:r>
      <w:r>
        <w:rPr>
          <w:rFonts w:cs="Arial" w:hAnsi="Arial" w:eastAsia="Arial" w:ascii="Arial"/>
          <w:spacing w:val="-2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position w:val="-4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ité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position w:val="-4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position w:val="-4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40"/>
        <w:ind w:left="788"/>
      </w:pP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Pla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position w:val="-2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ción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ra</w:t>
      </w:r>
      <w:r>
        <w:rPr>
          <w:rFonts w:cs="Arial" w:hAnsi="Arial" w:eastAsia="Arial" w:ascii="Arial"/>
          <w:spacing w:val="-1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position w:val="-2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position w:val="-2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position w:val="-2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2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position w:val="-2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                </w:t>
      </w:r>
      <w:r>
        <w:rPr>
          <w:rFonts w:cs="Arial" w:hAnsi="Arial" w:eastAsia="Arial" w:ascii="Arial"/>
          <w:spacing w:val="29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2</w:t>
      </w:r>
      <w:r>
        <w:rPr>
          <w:rFonts w:cs="Arial" w:hAnsi="Arial" w:eastAsia="Arial" w:ascii="Arial"/>
          <w:spacing w:val="-2"/>
          <w:w w:val="100"/>
          <w:position w:val="13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8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8</w:t>
      </w:r>
      <w:r>
        <w:rPr>
          <w:rFonts w:cs="Arial" w:hAnsi="Arial" w:eastAsia="Arial" w:ascii="Arial"/>
          <w:spacing w:val="-1"/>
          <w:w w:val="100"/>
          <w:position w:val="13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position w:val="13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position w:val="13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position w:val="13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position w:val="13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13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41" w:lineRule="exact" w:line="220"/>
        <w:ind w:left="788"/>
      </w:pP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cret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position w:val="-4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tivo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Sis</w:t>
      </w:r>
      <w:r>
        <w:rPr>
          <w:rFonts w:cs="Arial" w:hAnsi="Arial" w:eastAsia="Arial" w:ascii="Arial"/>
          <w:spacing w:val="-2"/>
          <w:w w:val="100"/>
          <w:position w:val="-4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position w:val="-4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40"/>
        <w:ind w:left="788"/>
      </w:pP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position w:val="-2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position w:val="-2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position w:val="-2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ca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                                                      </w:t>
      </w:r>
      <w:r>
        <w:rPr>
          <w:rFonts w:cs="Arial" w:hAnsi="Arial" w:eastAsia="Arial" w:ascii="Arial"/>
          <w:spacing w:val="6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position w:val="13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position w:val="13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0</w:t>
      </w:r>
      <w:r>
        <w:rPr>
          <w:rFonts w:cs="Arial" w:hAnsi="Arial" w:eastAsia="Arial" w:ascii="Arial"/>
          <w:spacing w:val="-2"/>
          <w:w w:val="100"/>
          <w:position w:val="13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4</w:t>
      </w:r>
      <w:r>
        <w:rPr>
          <w:rFonts w:cs="Arial" w:hAnsi="Arial" w:eastAsia="Arial" w:ascii="Arial"/>
          <w:spacing w:val="-1"/>
          <w:w w:val="100"/>
          <w:position w:val="13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position w:val="13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13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79"/>
        <w:ind w:left="788"/>
        <w:sectPr>
          <w:pgMar w:header="737" w:footer="461" w:top="2040" w:bottom="280" w:left="1240" w:right="124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                    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4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74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20" w:hRule="exact"/>
        </w:trPr>
        <w:tc>
          <w:tcPr>
            <w:tcW w:w="54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6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cret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</w:p>
        </w:tc>
        <w:tc>
          <w:tcPr>
            <w:tcW w:w="22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69"/>
              <w:ind w:left="684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8</w:t>
            </w:r>
          </w:p>
        </w:tc>
      </w:tr>
      <w:tr>
        <w:trPr>
          <w:trHeight w:val="451" w:hRule="exact"/>
        </w:trPr>
        <w:tc>
          <w:tcPr>
            <w:tcW w:w="54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4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cret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Muj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x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</w:p>
        </w:tc>
        <w:tc>
          <w:tcPr>
            <w:tcW w:w="22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49"/>
              <w:ind w:left="684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5</w:t>
            </w:r>
          </w:p>
        </w:tc>
      </w:tr>
      <w:tr>
        <w:trPr>
          <w:trHeight w:val="502" w:hRule="exact"/>
        </w:trPr>
        <w:tc>
          <w:tcPr>
            <w:tcW w:w="54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20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cret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rgí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y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17" w:lineRule="exact" w:line="240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position w:val="-2"/>
                <w:sz w:val="24"/>
                <w:szCs w:val="24"/>
              </w:rPr>
              <w:t>Des</w:t>
            </w:r>
            <w:r>
              <w:rPr>
                <w:rFonts w:cs="Arial" w:hAnsi="Arial" w:eastAsia="Arial" w:ascii="Arial"/>
                <w:spacing w:val="1"/>
                <w:w w:val="100"/>
                <w:position w:val="-2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position w:val="-2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position w:val="-2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position w:val="-2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-2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position w:val="-2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position w:val="-2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position w:val="-2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position w:val="-2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position w:val="-2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position w:val="-2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position w:val="-2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position w:val="-2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position w:val="-2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position w:val="-2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position w:val="-2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position w:val="-2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position w:val="-2"/>
                <w:sz w:val="24"/>
                <w:szCs w:val="24"/>
              </w:rPr>
              <w:t>le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22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684" w:right="-38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8</w:t>
            </w:r>
          </w:p>
        </w:tc>
      </w:tr>
      <w:tr>
        <w:trPr>
          <w:trHeight w:val="451" w:hRule="exact"/>
        </w:trPr>
        <w:tc>
          <w:tcPr>
            <w:tcW w:w="54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4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Poder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tivo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2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552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448" w:hRule="exact"/>
        </w:trPr>
        <w:tc>
          <w:tcPr>
            <w:tcW w:w="54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4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reso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Est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</w:p>
        </w:tc>
        <w:tc>
          <w:tcPr>
            <w:tcW w:w="22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49"/>
              <w:ind w:left="552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9</w:t>
            </w:r>
          </w:p>
        </w:tc>
      </w:tr>
      <w:tr>
        <w:trPr>
          <w:trHeight w:val="478" w:hRule="exact"/>
        </w:trPr>
        <w:tc>
          <w:tcPr>
            <w:tcW w:w="54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20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Órg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position w:val="1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position w:val="1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position w:val="1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-3"/>
                <w:w w:val="100"/>
                <w:position w:val="1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sc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position w:val="1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z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ción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position w:val="1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Es</w:t>
            </w:r>
            <w:r>
              <w:rPr>
                <w:rFonts w:cs="Arial" w:hAnsi="Arial" w:eastAsia="Arial" w:ascii="Arial"/>
                <w:spacing w:val="-2"/>
                <w:w w:val="100"/>
                <w:position w:val="1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19" w:lineRule="exact" w:line="220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position w:val="-4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position w:val="-4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position w:val="-4"/>
                <w:sz w:val="24"/>
                <w:szCs w:val="24"/>
              </w:rPr>
              <w:t>x</w:t>
            </w:r>
            <w:r>
              <w:rPr>
                <w:rFonts w:cs="Arial" w:hAnsi="Arial" w:eastAsia="Arial" w:ascii="Arial"/>
                <w:spacing w:val="1"/>
                <w:w w:val="100"/>
                <w:position w:val="-4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position w:val="-4"/>
                <w:sz w:val="24"/>
                <w:szCs w:val="24"/>
              </w:rPr>
              <w:t>ca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22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96"/>
              <w:ind w:left="552" w:right="-38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7</w:t>
            </w:r>
          </w:p>
        </w:tc>
      </w:tr>
      <w:tr>
        <w:trPr>
          <w:trHeight w:val="415" w:hRule="exact"/>
        </w:trPr>
        <w:tc>
          <w:tcPr>
            <w:tcW w:w="54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80"/>
              <w:ind w:left="4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Poder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J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ud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2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80"/>
              <w:ind w:left="351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85" w:hRule="exact"/>
        </w:trPr>
        <w:tc>
          <w:tcPr>
            <w:tcW w:w="54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34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ib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J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sticia</w:t>
            </w:r>
          </w:p>
        </w:tc>
        <w:tc>
          <w:tcPr>
            <w:tcW w:w="22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34"/>
              <w:ind w:left="552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3</w:t>
            </w:r>
          </w:p>
        </w:tc>
      </w:tr>
      <w:tr>
        <w:trPr>
          <w:trHeight w:val="385" w:hRule="exact"/>
        </w:trPr>
        <w:tc>
          <w:tcPr>
            <w:tcW w:w="54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4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jo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J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ra</w:t>
            </w:r>
          </w:p>
        </w:tc>
        <w:tc>
          <w:tcPr>
            <w:tcW w:w="22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49"/>
              <w:ind w:left="552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1</w:t>
            </w:r>
          </w:p>
        </w:tc>
      </w:tr>
      <w:tr>
        <w:trPr>
          <w:trHeight w:val="415" w:hRule="exact"/>
        </w:trPr>
        <w:tc>
          <w:tcPr>
            <w:tcW w:w="54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34"/>
              <w:ind w:left="4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Órg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nos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nomos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2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34"/>
              <w:ind w:left="351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28" w:hRule="exact"/>
        </w:trPr>
        <w:tc>
          <w:tcPr>
            <w:tcW w:w="54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00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position w:val="1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ría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position w:val="1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position w:val="1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rec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position w:val="1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position w:val="1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position w:val="1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lo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17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x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ca</w:t>
            </w:r>
          </w:p>
        </w:tc>
        <w:tc>
          <w:tcPr>
            <w:tcW w:w="22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79"/>
              <w:ind w:left="684" w:right="-38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0</w:t>
            </w:r>
          </w:p>
        </w:tc>
      </w:tr>
      <w:tr>
        <w:trPr>
          <w:trHeight w:val="547" w:hRule="exact"/>
        </w:trPr>
        <w:tc>
          <w:tcPr>
            <w:tcW w:w="54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stit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Elec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ral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19" w:lineRule="exact" w:line="240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position w:val="-2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position w:val="-2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position w:val="-2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position w:val="-2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position w:val="-2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position w:val="-2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position w:val="-2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position w:val="-2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position w:val="-2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position w:val="-2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position w:val="-2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position w:val="-2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position w:val="-2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-2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position w:val="-2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position w:val="-2"/>
                <w:sz w:val="24"/>
                <w:szCs w:val="24"/>
              </w:rPr>
              <w:t>x</w:t>
            </w:r>
            <w:r>
              <w:rPr>
                <w:rFonts w:cs="Arial" w:hAnsi="Arial" w:eastAsia="Arial" w:ascii="Arial"/>
                <w:spacing w:val="1"/>
                <w:w w:val="100"/>
                <w:position w:val="-2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position w:val="-2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position w:val="-2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22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552" w:right="-38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9</w:t>
            </w:r>
          </w:p>
        </w:tc>
      </w:tr>
      <w:tr>
        <w:trPr>
          <w:trHeight w:val="451" w:hRule="exact"/>
        </w:trPr>
        <w:tc>
          <w:tcPr>
            <w:tcW w:w="54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99"/>
              <w:ind w:left="40" w:right="-36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Univ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rs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"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ito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J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á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"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x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ca</w:t>
            </w:r>
          </w:p>
        </w:tc>
        <w:tc>
          <w:tcPr>
            <w:tcW w:w="22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99"/>
              <w:ind w:left="351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0</w:t>
            </w:r>
          </w:p>
        </w:tc>
      </w:tr>
      <w:tr>
        <w:trPr>
          <w:trHeight w:val="376" w:hRule="exact"/>
        </w:trPr>
        <w:tc>
          <w:tcPr>
            <w:tcW w:w="54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51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is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Est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itraje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Mé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ico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x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ca</w:t>
            </w:r>
          </w:p>
        </w:tc>
        <w:tc>
          <w:tcPr>
            <w:tcW w:w="22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51"/>
              <w:ind w:left="684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0</w:t>
            </w:r>
          </w:p>
        </w:tc>
      </w:tr>
      <w:tr>
        <w:trPr>
          <w:trHeight w:val="468" w:hRule="exact"/>
        </w:trPr>
        <w:tc>
          <w:tcPr>
            <w:tcW w:w="54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23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Órg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ción</w:t>
            </w:r>
          </w:p>
        </w:tc>
        <w:tc>
          <w:tcPr>
            <w:tcW w:w="22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763" w:hRule="exact"/>
        </w:trPr>
        <w:tc>
          <w:tcPr>
            <w:tcW w:w="54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120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position w:val="3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position w:val="3"/>
                <w:sz w:val="24"/>
                <w:szCs w:val="24"/>
              </w:rPr>
              <w:t>ú</w:t>
            </w:r>
            <w:r>
              <w:rPr>
                <w:rFonts w:cs="Arial" w:hAnsi="Arial" w:eastAsia="Arial" w:ascii="Arial"/>
                <w:spacing w:val="1"/>
                <w:w w:val="100"/>
                <w:position w:val="3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position w:val="3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position w:val="3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position w:val="3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position w:val="3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position w:val="3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position w:val="3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position w:val="3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position w:val="3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4"/>
                <w:szCs w:val="24"/>
              </w:rPr>
              <w:t>re</w:t>
            </w:r>
            <w:r>
              <w:rPr>
                <w:rFonts w:cs="Arial" w:hAnsi="Arial" w:eastAsia="Arial" w:ascii="Arial"/>
                <w:spacing w:val="1"/>
                <w:w w:val="100"/>
                <w:position w:val="3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4"/>
                <w:szCs w:val="24"/>
              </w:rPr>
              <w:t>ci</w:t>
            </w:r>
            <w:r>
              <w:rPr>
                <w:rFonts w:cs="Arial" w:hAnsi="Arial" w:eastAsia="Arial" w:ascii="Arial"/>
                <w:spacing w:val="-2"/>
                <w:w w:val="100"/>
                <w:position w:val="3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position w:val="3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4"/>
                <w:szCs w:val="24"/>
              </w:rPr>
              <w:t>Prot</w:t>
            </w:r>
            <w:r>
              <w:rPr>
                <w:rFonts w:cs="Arial" w:hAnsi="Arial" w:eastAsia="Arial" w:ascii="Arial"/>
                <w:spacing w:val="1"/>
                <w:w w:val="100"/>
                <w:position w:val="3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4"/>
                <w:szCs w:val="24"/>
              </w:rPr>
              <w:t>cc</w:t>
            </w:r>
            <w:r>
              <w:rPr>
                <w:rFonts w:cs="Arial" w:hAnsi="Arial" w:eastAsia="Arial" w:ascii="Arial"/>
                <w:spacing w:val="-3"/>
                <w:w w:val="100"/>
                <w:position w:val="3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position w:val="3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position w:val="3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position w:val="3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position w:val="3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position w:val="3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position w:val="3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position w:val="3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17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rso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les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ierno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Es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1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x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ca</w:t>
            </w:r>
          </w:p>
        </w:tc>
        <w:tc>
          <w:tcPr>
            <w:tcW w:w="22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684" w:right="-38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3</w:t>
            </w:r>
          </w:p>
        </w:tc>
      </w:tr>
      <w:tr>
        <w:trPr>
          <w:trHeight w:val="354" w:hRule="exact"/>
        </w:trPr>
        <w:tc>
          <w:tcPr>
            <w:tcW w:w="54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23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lía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ral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x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ca</w:t>
            </w:r>
          </w:p>
        </w:tc>
        <w:tc>
          <w:tcPr>
            <w:tcW w:w="22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23"/>
              <w:ind w:left="552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0</w:t>
            </w:r>
          </w:p>
        </w:tc>
      </w:tr>
      <w:tr>
        <w:trPr>
          <w:trHeight w:val="407" w:hRule="exact"/>
        </w:trPr>
        <w:tc>
          <w:tcPr>
            <w:tcW w:w="54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2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ib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Ele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ral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Est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x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ca</w:t>
            </w:r>
          </w:p>
        </w:tc>
        <w:tc>
          <w:tcPr>
            <w:tcW w:w="22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29"/>
              <w:ind w:left="684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2</w:t>
            </w:r>
          </w:p>
        </w:tc>
      </w:tr>
      <w:tr>
        <w:trPr>
          <w:trHeight w:val="448" w:hRule="exact"/>
        </w:trPr>
        <w:tc>
          <w:tcPr>
            <w:tcW w:w="54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00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position w:val="1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ib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position w:val="1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J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sticia</w:t>
            </w:r>
            <w:r>
              <w:rPr>
                <w:rFonts w:cs="Arial" w:hAnsi="Arial" w:eastAsia="Arial" w:ascii="Arial"/>
                <w:spacing w:val="-2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position w:val="1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inistra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iva</w:t>
            </w:r>
            <w:r>
              <w:rPr>
                <w:rFonts w:cs="Arial" w:hAnsi="Arial" w:eastAsia="Arial" w:ascii="Arial"/>
                <w:spacing w:val="-2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Est</w:t>
            </w:r>
            <w:r>
              <w:rPr>
                <w:rFonts w:cs="Arial" w:hAnsi="Arial" w:eastAsia="Arial" w:ascii="Arial"/>
                <w:spacing w:val="-1"/>
                <w:w w:val="100"/>
                <w:position w:val="1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17" w:lineRule="exact" w:line="220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position w:val="-5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position w:val="-5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position w:val="-5"/>
                <w:sz w:val="24"/>
                <w:szCs w:val="24"/>
              </w:rPr>
              <w:t>x</w:t>
            </w:r>
            <w:r>
              <w:rPr>
                <w:rFonts w:cs="Arial" w:hAnsi="Arial" w:eastAsia="Arial" w:ascii="Arial"/>
                <w:spacing w:val="1"/>
                <w:w w:val="100"/>
                <w:position w:val="-5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position w:val="-5"/>
                <w:sz w:val="24"/>
                <w:szCs w:val="24"/>
              </w:rPr>
              <w:t>ca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22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76"/>
              <w:ind w:left="684" w:right="-38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0</w:t>
            </w:r>
          </w:p>
        </w:tc>
      </w:tr>
      <w:tr>
        <w:trPr>
          <w:trHeight w:val="406" w:hRule="exact"/>
        </w:trPr>
        <w:tc>
          <w:tcPr>
            <w:tcW w:w="54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70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Univ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rs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x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</w:p>
        </w:tc>
        <w:tc>
          <w:tcPr>
            <w:tcW w:w="22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70"/>
              <w:ind w:left="684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3</w:t>
            </w:r>
          </w:p>
        </w:tc>
      </w:tr>
      <w:tr>
        <w:trPr>
          <w:trHeight w:val="382" w:hRule="exact"/>
        </w:trPr>
        <w:tc>
          <w:tcPr>
            <w:tcW w:w="54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34"/>
              <w:ind w:left="4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Org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mos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úbl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z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dos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2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34"/>
              <w:ind w:left="219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83" w:hRule="exact"/>
        </w:trPr>
        <w:tc>
          <w:tcPr>
            <w:tcW w:w="54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46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Ca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ist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x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ca</w:t>
            </w:r>
          </w:p>
        </w:tc>
        <w:tc>
          <w:tcPr>
            <w:tcW w:w="22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46"/>
              <w:ind w:left="552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9</w:t>
            </w:r>
          </w:p>
        </w:tc>
      </w:tr>
      <w:tr>
        <w:trPr>
          <w:trHeight w:val="387" w:hRule="exact"/>
        </w:trPr>
        <w:tc>
          <w:tcPr>
            <w:tcW w:w="54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35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Casa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x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q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ñ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</w:p>
        </w:tc>
        <w:tc>
          <w:tcPr>
            <w:tcW w:w="22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35"/>
              <w:ind w:left="684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9</w:t>
            </w:r>
          </w:p>
        </w:tc>
      </w:tr>
      <w:tr>
        <w:trPr>
          <w:trHeight w:val="402" w:hRule="exact"/>
        </w:trPr>
        <w:tc>
          <w:tcPr>
            <w:tcW w:w="54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50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tro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Artes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</w:p>
        </w:tc>
        <w:tc>
          <w:tcPr>
            <w:tcW w:w="22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50"/>
              <w:ind w:left="819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2</w:t>
            </w:r>
          </w:p>
        </w:tc>
      </w:tr>
      <w:tr>
        <w:trPr>
          <w:trHeight w:val="422" w:hRule="exact"/>
        </w:trPr>
        <w:tc>
          <w:tcPr>
            <w:tcW w:w="54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51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Col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leres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Es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x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ca</w:t>
            </w:r>
          </w:p>
        </w:tc>
        <w:tc>
          <w:tcPr>
            <w:tcW w:w="22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51"/>
              <w:ind w:left="351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0</w:t>
            </w:r>
          </w:p>
        </w:tc>
      </w:tr>
    </w:tbl>
    <w:p>
      <w:pPr>
        <w:rPr>
          <w:rFonts w:cs="Arial" w:hAnsi="Arial" w:eastAsia="Arial" w:ascii="Arial"/>
          <w:sz w:val="24"/>
          <w:szCs w:val="24"/>
        </w:rPr>
        <w:jc w:val="left"/>
        <w:spacing w:before="6" w:lineRule="exact" w:line="220"/>
        <w:ind w:left="788"/>
      </w:pP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Col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io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position w:val="-4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ios</w:t>
      </w:r>
      <w:r>
        <w:rPr>
          <w:rFonts w:cs="Arial" w:hAnsi="Arial" w:eastAsia="Arial" w:ascii="Arial"/>
          <w:spacing w:val="-2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Cie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fi</w:t>
      </w:r>
      <w:r>
        <w:rPr>
          <w:rFonts w:cs="Arial" w:hAnsi="Arial" w:eastAsia="Arial" w:ascii="Arial"/>
          <w:spacing w:val="-2"/>
          <w:w w:val="100"/>
          <w:position w:val="-4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Te</w:t>
      </w:r>
      <w:r>
        <w:rPr>
          <w:rFonts w:cs="Arial" w:hAnsi="Arial" w:eastAsia="Arial" w:ascii="Arial"/>
          <w:spacing w:val="-2"/>
          <w:w w:val="100"/>
          <w:position w:val="-4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position w:val="-4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ic</w:t>
      </w:r>
      <w:r>
        <w:rPr>
          <w:rFonts w:cs="Arial" w:hAnsi="Arial" w:eastAsia="Arial" w:ascii="Arial"/>
          <w:spacing w:val="-2"/>
          <w:w w:val="100"/>
          <w:position w:val="-4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40"/>
        <w:ind w:left="788"/>
      </w:pP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Est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position w:val="-2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2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position w:val="-2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ca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                                                    </w:t>
      </w:r>
      <w:r>
        <w:rPr>
          <w:rFonts w:cs="Arial" w:hAnsi="Arial" w:eastAsia="Arial" w:ascii="Arial"/>
          <w:spacing w:val="34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8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9</w:t>
      </w:r>
      <w:r>
        <w:rPr>
          <w:rFonts w:cs="Arial" w:hAnsi="Arial" w:eastAsia="Arial" w:ascii="Arial"/>
          <w:spacing w:val="-2"/>
          <w:w w:val="100"/>
          <w:position w:val="13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6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3</w:t>
      </w:r>
      <w:r>
        <w:rPr>
          <w:rFonts w:cs="Arial" w:hAnsi="Arial" w:eastAsia="Arial" w:ascii="Arial"/>
          <w:spacing w:val="-1"/>
          <w:w w:val="100"/>
          <w:position w:val="13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position w:val="13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position w:val="13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position w:val="13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position w:val="13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position w:val="13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51" w:lineRule="exact" w:line="220"/>
        <w:ind w:left="788"/>
      </w:pP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Col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io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position w:val="-4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position w:val="-4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position w:val="-4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ral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40"/>
        <w:ind w:left="788"/>
        <w:sectPr>
          <w:pgMar w:header="737" w:footer="461" w:top="2040" w:bottom="280" w:left="1240" w:right="1240"/>
          <w:pgSz w:w="12260" w:h="15860"/>
        </w:sectPr>
      </w:pP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rcul</w:t>
      </w:r>
      <w:r>
        <w:rPr>
          <w:rFonts w:cs="Arial" w:hAnsi="Arial" w:eastAsia="Arial" w:ascii="Arial"/>
          <w:spacing w:val="-2"/>
          <w:w w:val="100"/>
          <w:position w:val="-2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ral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position w:val="-2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position w:val="-2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                                            </w:t>
      </w:r>
      <w:r>
        <w:rPr>
          <w:rFonts w:cs="Arial" w:hAnsi="Arial" w:eastAsia="Arial" w:ascii="Arial"/>
          <w:spacing w:val="61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4</w:t>
      </w:r>
      <w:r>
        <w:rPr>
          <w:rFonts w:cs="Arial" w:hAnsi="Arial" w:eastAsia="Arial" w:ascii="Arial"/>
          <w:spacing w:val="-2"/>
          <w:w w:val="100"/>
          <w:position w:val="13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9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8</w:t>
      </w:r>
      <w:r>
        <w:rPr>
          <w:rFonts w:cs="Arial" w:hAnsi="Arial" w:eastAsia="Arial" w:ascii="Arial"/>
          <w:spacing w:val="-1"/>
          <w:w w:val="100"/>
          <w:position w:val="13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position w:val="13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7</w:t>
      </w:r>
      <w:r>
        <w:rPr>
          <w:rFonts w:cs="Arial" w:hAnsi="Arial" w:eastAsia="Arial" w:ascii="Arial"/>
          <w:spacing w:val="-1"/>
          <w:w w:val="100"/>
          <w:position w:val="13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position w:val="13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position w:val="13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position w:val="13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68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20" w:hRule="exact"/>
        </w:trPr>
        <w:tc>
          <w:tcPr>
            <w:tcW w:w="5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6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is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Est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vie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</w:p>
        </w:tc>
        <w:tc>
          <w:tcPr>
            <w:tcW w:w="2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69"/>
              <w:ind w:left="292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0</w:t>
            </w:r>
          </w:p>
        </w:tc>
      </w:tr>
      <w:tr>
        <w:trPr>
          <w:trHeight w:val="402" w:hRule="exact"/>
        </w:trPr>
        <w:tc>
          <w:tcPr>
            <w:tcW w:w="5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4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is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Est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</w:p>
        </w:tc>
        <w:tc>
          <w:tcPr>
            <w:tcW w:w="2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49"/>
              <w:ind w:left="292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6</w:t>
            </w:r>
          </w:p>
        </w:tc>
      </w:tr>
      <w:tr>
        <w:trPr>
          <w:trHeight w:val="322" w:hRule="exact"/>
        </w:trPr>
        <w:tc>
          <w:tcPr>
            <w:tcW w:w="5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51" w:lineRule="exact" w:line="260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4"/>
                <w:szCs w:val="24"/>
              </w:rPr>
              <w:t>Co</w:t>
            </w:r>
            <w:r>
              <w:rPr>
                <w:rFonts w:cs="Arial" w:hAnsi="Arial" w:eastAsia="Arial" w:ascii="Arial"/>
                <w:spacing w:val="2"/>
                <w:w w:val="100"/>
                <w:position w:val="-1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4"/>
                <w:szCs w:val="24"/>
              </w:rPr>
              <w:t>is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4"/>
                <w:szCs w:val="24"/>
              </w:rPr>
              <w:t>Est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position w:val="-1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4"/>
                <w:szCs w:val="24"/>
              </w:rPr>
              <w:t>For</w:t>
            </w:r>
            <w:r>
              <w:rPr>
                <w:rFonts w:cs="Arial" w:hAnsi="Arial" w:eastAsia="Arial" w:ascii="Arial"/>
                <w:spacing w:val="-2"/>
                <w:w w:val="100"/>
                <w:position w:val="-1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4"/>
                <w:szCs w:val="24"/>
              </w:rPr>
              <w:t>st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2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51" w:lineRule="exact" w:line="260"/>
              <w:ind w:left="559"/>
            </w:pP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-2"/>
                <w:w w:val="100"/>
                <w:position w:val="-1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545" w:hRule="exact"/>
        </w:trPr>
        <w:tc>
          <w:tcPr>
            <w:tcW w:w="767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20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position w:val="-4"/>
                <w:sz w:val="24"/>
                <w:szCs w:val="24"/>
              </w:rPr>
              <w:t>Co</w:t>
            </w:r>
            <w:r>
              <w:rPr>
                <w:rFonts w:cs="Arial" w:hAnsi="Arial" w:eastAsia="Arial" w:ascii="Arial"/>
                <w:spacing w:val="2"/>
                <w:w w:val="100"/>
                <w:position w:val="-4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position w:val="-4"/>
                <w:sz w:val="24"/>
                <w:szCs w:val="24"/>
              </w:rPr>
              <w:t>is</w:t>
            </w:r>
            <w:r>
              <w:rPr>
                <w:rFonts w:cs="Arial" w:hAnsi="Arial" w:eastAsia="Arial" w:ascii="Arial"/>
                <w:spacing w:val="-1"/>
                <w:w w:val="100"/>
                <w:position w:val="-4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position w:val="-4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position w:val="-4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position w:val="-4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-4"/>
                <w:sz w:val="24"/>
                <w:szCs w:val="24"/>
              </w:rPr>
              <w:t>Est</w:t>
            </w:r>
            <w:r>
              <w:rPr>
                <w:rFonts w:cs="Arial" w:hAnsi="Arial" w:eastAsia="Arial" w:ascii="Arial"/>
                <w:spacing w:val="1"/>
                <w:w w:val="100"/>
                <w:position w:val="-4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position w:val="-4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position w:val="-4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position w:val="-4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position w:val="-4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position w:val="-4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position w:val="-4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position w:val="-4"/>
                <w:sz w:val="24"/>
                <w:szCs w:val="24"/>
              </w:rPr>
              <w:t>ra</w:t>
            </w:r>
            <w:r>
              <w:rPr>
                <w:rFonts w:cs="Arial" w:hAnsi="Arial" w:eastAsia="Arial" w:ascii="Arial"/>
                <w:spacing w:val="-1"/>
                <w:w w:val="100"/>
                <w:position w:val="-4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-4"/>
                <w:sz w:val="24"/>
                <w:szCs w:val="24"/>
              </w:rPr>
              <w:t>la</w:t>
            </w:r>
            <w:r>
              <w:rPr>
                <w:rFonts w:cs="Arial" w:hAnsi="Arial" w:eastAsia="Arial" w:ascii="Arial"/>
                <w:spacing w:val="1"/>
                <w:w w:val="100"/>
                <w:position w:val="-4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-4"/>
                <w:sz w:val="24"/>
                <w:szCs w:val="24"/>
              </w:rPr>
              <w:t>Pla</w:t>
            </w:r>
            <w:r>
              <w:rPr>
                <w:rFonts w:cs="Arial" w:hAnsi="Arial" w:eastAsia="Arial" w:ascii="Arial"/>
                <w:spacing w:val="-1"/>
                <w:w w:val="100"/>
                <w:position w:val="-4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position w:val="-4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position w:val="-4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position w:val="-4"/>
                <w:sz w:val="24"/>
                <w:szCs w:val="24"/>
              </w:rPr>
              <w:t>ci</w:t>
            </w:r>
            <w:r>
              <w:rPr>
                <w:rFonts w:cs="Arial" w:hAnsi="Arial" w:eastAsia="Arial" w:ascii="Arial"/>
                <w:spacing w:val="-2"/>
                <w:w w:val="100"/>
                <w:position w:val="-4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position w:val="-4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position w:val="-4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position w:val="-4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position w:val="-4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position w:val="-4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-4"/>
                <w:sz w:val="24"/>
                <w:szCs w:val="24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00"/>
              <w:ind w:left="40" w:right="-38"/>
            </w:pPr>
            <w:r>
              <w:rPr>
                <w:rFonts w:cs="Arial" w:hAnsi="Arial" w:eastAsia="Arial" w:ascii="Arial"/>
                <w:spacing w:val="0"/>
                <w:w w:val="100"/>
                <w:position w:val="-12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position w:val="-12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position w:val="-12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position w:val="-12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position w:val="-12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position w:val="-12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position w:val="-12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position w:val="-12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position w:val="-12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position w:val="-12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position w:val="-12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position w:val="-12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position w:val="-12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position w:val="-12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position w:val="-12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position w:val="-12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position w:val="-12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-12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position w:val="-12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-12"/>
                <w:sz w:val="24"/>
                <w:szCs w:val="24"/>
              </w:rPr>
              <w:t>en</w:t>
            </w:r>
            <w:r>
              <w:rPr>
                <w:rFonts w:cs="Arial" w:hAnsi="Arial" w:eastAsia="Arial" w:ascii="Arial"/>
                <w:spacing w:val="-1"/>
                <w:w w:val="100"/>
                <w:position w:val="-12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position w:val="-12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position w:val="-12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position w:val="-12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-12"/>
                <w:sz w:val="24"/>
                <w:szCs w:val="24"/>
              </w:rPr>
              <w:t>Est</w:t>
            </w:r>
            <w:r>
              <w:rPr>
                <w:rFonts w:cs="Arial" w:hAnsi="Arial" w:eastAsia="Arial" w:ascii="Arial"/>
                <w:spacing w:val="-1"/>
                <w:w w:val="100"/>
                <w:position w:val="-12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position w:val="-12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position w:val="-12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position w:val="-12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position w:val="-12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position w:val="-12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position w:val="-12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-12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position w:val="-12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position w:val="-12"/>
                <w:sz w:val="24"/>
                <w:szCs w:val="24"/>
              </w:rPr>
              <w:t>x</w:t>
            </w:r>
            <w:r>
              <w:rPr>
                <w:rFonts w:cs="Arial" w:hAnsi="Arial" w:eastAsia="Arial" w:ascii="Arial"/>
                <w:spacing w:val="1"/>
                <w:w w:val="100"/>
                <w:position w:val="-12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position w:val="-12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position w:val="-12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position w:val="-12"/>
                <w:sz w:val="24"/>
                <w:szCs w:val="24"/>
              </w:rPr>
              <w:t>                     </w:t>
            </w:r>
            <w:r>
              <w:rPr>
                <w:rFonts w:cs="Arial" w:hAnsi="Arial" w:eastAsia="Arial" w:ascii="Arial"/>
                <w:spacing w:val="15"/>
                <w:w w:val="100"/>
                <w:position w:val="-12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position w:val="3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position w:val="3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-1"/>
                <w:w w:val="100"/>
                <w:position w:val="3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position w:val="3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position w:val="3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1"/>
                <w:w w:val="100"/>
                <w:position w:val="3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1"/>
                <w:w w:val="100"/>
                <w:position w:val="3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-2"/>
                <w:w w:val="100"/>
                <w:position w:val="3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position w:val="3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160" w:hRule="exact"/>
        </w:trPr>
        <w:tc>
          <w:tcPr>
            <w:tcW w:w="5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07" w:hRule="exact"/>
        </w:trPr>
        <w:tc>
          <w:tcPr>
            <w:tcW w:w="5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is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Est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Pla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la</w:t>
            </w:r>
          </w:p>
        </w:tc>
        <w:tc>
          <w:tcPr>
            <w:tcW w:w="2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4" w:hRule="exact"/>
        </w:trPr>
        <w:tc>
          <w:tcPr>
            <w:tcW w:w="5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Pro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ción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ción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Me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</w:p>
        </w:tc>
        <w:tc>
          <w:tcPr>
            <w:tcW w:w="2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559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4</w:t>
            </w:r>
          </w:p>
        </w:tc>
      </w:tr>
      <w:tr>
        <w:trPr>
          <w:trHeight w:val="371" w:hRule="exact"/>
        </w:trPr>
        <w:tc>
          <w:tcPr>
            <w:tcW w:w="5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Est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x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ca</w:t>
            </w:r>
          </w:p>
        </w:tc>
        <w:tc>
          <w:tcPr>
            <w:tcW w:w="2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21" w:hRule="exact"/>
        </w:trPr>
        <w:tc>
          <w:tcPr>
            <w:tcW w:w="5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00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Co</w:t>
            </w:r>
            <w:r>
              <w:rPr>
                <w:rFonts w:cs="Arial" w:hAnsi="Arial" w:eastAsia="Arial" w:ascii="Arial"/>
                <w:spacing w:val="2"/>
                <w:w w:val="100"/>
                <w:position w:val="1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is</w:t>
            </w:r>
            <w:r>
              <w:rPr>
                <w:rFonts w:cs="Arial" w:hAnsi="Arial" w:eastAsia="Arial" w:ascii="Arial"/>
                <w:spacing w:val="-1"/>
                <w:w w:val="100"/>
                <w:position w:val="1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ra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position w:val="1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position w:val="1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position w:val="1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lar</w:t>
            </w:r>
            <w:r>
              <w:rPr>
                <w:rFonts w:cs="Arial" w:hAnsi="Arial" w:eastAsia="Arial" w:ascii="Arial"/>
                <w:spacing w:val="-1"/>
                <w:w w:val="100"/>
                <w:position w:val="1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z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ción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position w:val="1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la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position w:val="1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position w:val="1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position w:val="1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cia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20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Urb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x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ca</w:t>
            </w:r>
          </w:p>
        </w:tc>
        <w:tc>
          <w:tcPr>
            <w:tcW w:w="2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74"/>
              <w:ind w:left="559" w:right="-38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7</w:t>
            </w:r>
          </w:p>
        </w:tc>
      </w:tr>
      <w:tr>
        <w:trPr>
          <w:trHeight w:val="592" w:hRule="exact"/>
        </w:trPr>
        <w:tc>
          <w:tcPr>
            <w:tcW w:w="5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jo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Est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rev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ción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1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Sida</w:t>
            </w:r>
          </w:p>
        </w:tc>
        <w:tc>
          <w:tcPr>
            <w:tcW w:w="2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424" w:right="-38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1</w:t>
            </w:r>
          </w:p>
        </w:tc>
      </w:tr>
      <w:tr>
        <w:trPr>
          <w:trHeight w:val="589" w:hRule="exact"/>
        </w:trPr>
        <w:tc>
          <w:tcPr>
            <w:tcW w:w="5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jo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x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q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ñ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cia,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1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ció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</w:p>
        </w:tc>
        <w:tc>
          <w:tcPr>
            <w:tcW w:w="2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559" w:right="-38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7</w:t>
            </w:r>
          </w:p>
        </w:tc>
      </w:tr>
      <w:tr>
        <w:trPr>
          <w:trHeight w:val="578" w:hRule="exact"/>
        </w:trPr>
        <w:tc>
          <w:tcPr>
            <w:tcW w:w="5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rdin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ro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cción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Civ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17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x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ca</w:t>
            </w:r>
          </w:p>
        </w:tc>
        <w:tc>
          <w:tcPr>
            <w:tcW w:w="2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424" w:right="-38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0</w:t>
            </w:r>
          </w:p>
        </w:tc>
      </w:tr>
      <w:tr>
        <w:trPr>
          <w:trHeight w:val="496" w:hRule="exact"/>
        </w:trPr>
        <w:tc>
          <w:tcPr>
            <w:tcW w:w="5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Corp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ración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x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q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ñ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vis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</w:p>
        </w:tc>
        <w:tc>
          <w:tcPr>
            <w:tcW w:w="2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424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1</w:t>
            </w:r>
          </w:p>
        </w:tc>
      </w:tr>
      <w:tr>
        <w:trPr>
          <w:trHeight w:val="394" w:hRule="exact"/>
        </w:trPr>
        <w:tc>
          <w:tcPr>
            <w:tcW w:w="5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60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rección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ral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laci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x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ca</w:t>
            </w:r>
          </w:p>
        </w:tc>
        <w:tc>
          <w:tcPr>
            <w:tcW w:w="2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60"/>
              <w:ind w:left="559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7</w:t>
            </w:r>
          </w:p>
        </w:tc>
      </w:tr>
      <w:tr>
        <w:trPr>
          <w:trHeight w:val="402" w:hRule="exact"/>
        </w:trPr>
        <w:tc>
          <w:tcPr>
            <w:tcW w:w="5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31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Hos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ñ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x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q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ñ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</w:p>
        </w:tc>
        <w:tc>
          <w:tcPr>
            <w:tcW w:w="2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31"/>
              <w:ind w:left="424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3</w:t>
            </w:r>
          </w:p>
        </w:tc>
      </w:tr>
    </w:tbl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20"/>
        <w:ind w:left="728"/>
      </w:pP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stit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position w:val="-4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cit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position w:val="-4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position w:val="-4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position w:val="-4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tivid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position w:val="-4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40"/>
        <w:ind w:left="728"/>
      </w:pP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position w:val="-2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jo</w:t>
      </w:r>
      <w:r>
        <w:rPr>
          <w:rFonts w:cs="Arial" w:hAnsi="Arial" w:eastAsia="Arial" w:ascii="Arial"/>
          <w:spacing w:val="-1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Es</w:t>
      </w:r>
      <w:r>
        <w:rPr>
          <w:rFonts w:cs="Arial" w:hAnsi="Arial" w:eastAsia="Arial" w:ascii="Arial"/>
          <w:spacing w:val="-2"/>
          <w:w w:val="100"/>
          <w:position w:val="-2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position w:val="-2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2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ca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                                   </w:t>
      </w:r>
      <w:r>
        <w:rPr>
          <w:rFonts w:cs="Arial" w:hAnsi="Arial" w:eastAsia="Arial" w:ascii="Arial"/>
          <w:spacing w:val="3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8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position w:val="13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position w:val="13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9</w:t>
      </w:r>
      <w:r>
        <w:rPr>
          <w:rFonts w:cs="Arial" w:hAnsi="Arial" w:eastAsia="Arial" w:ascii="Arial"/>
          <w:spacing w:val="-2"/>
          <w:w w:val="100"/>
          <w:position w:val="13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9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position w:val="13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13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13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4"/>
        <w:ind w:left="728"/>
        <w:sectPr>
          <w:pgMar w:header="737" w:footer="461" w:top="2040" w:bottom="280" w:left="1300" w:right="1300"/>
          <w:pgSz w:w="12260" w:h="15860"/>
        </w:sectPr>
      </w:pPr>
      <w:r>
        <w:pict>
          <v:group style="position:absolute;margin-left:67.954pt;margin-top:744.526pt;width:476.33pt;height:4.54pt;mso-position-horizontal-relative:page;mso-position-vertical-relative:page;z-index:-5423" coordorigin="1359,14891" coordsize="9527,91">
            <v:shape style="position:absolute;left:1390;top:14922;width:9465;height:0" coordorigin="1390,14922" coordsize="9465,0" path="m1390,14922l10855,14922e" filled="f" stroked="t" strokeweight="3.1pt" strokecolor="#612322">
              <v:path arrowok="t"/>
            </v:shape>
            <v:shape style="position:absolute;left:1390;top:14973;width:9465;height:0" coordorigin="1390,14973" coordsize="9465,0" path="m1390,14973l10855,14973e" filled="f" stroked="t" strokeweight="0.81997pt" strokecolor="#612322">
              <v:path arrowok="t"/>
            </v:shape>
            <w10:wrap type="none"/>
          </v:group>
        </w:pict>
      </w:r>
      <w:r>
        <w:pict>
          <v:shape type="#_x0000_t202" style="position:absolute;margin-left:99.42pt;margin-top:14.7321pt;width:383.994pt;height:246.106pt;mso-position-horizontal-relative:page;mso-position-vertical-relative:paragraph;z-index:-5422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769" w:hRule="exact"/>
                    </w:trPr>
                    <w:tc>
                      <w:tcPr>
                        <w:tcW w:w="54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22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x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ca</w:t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2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stit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la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J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Est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x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</w:p>
                    </w:tc>
                    <w:tc>
                      <w:tcPr>
                        <w:tcW w:w="22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140"/>
                          <w:ind w:left="463" w:right="-8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2"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2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2"/>
                            <w:sz w:val="24"/>
                            <w:szCs w:val="24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position w:val="2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2"/>
                            <w:sz w:val="24"/>
                            <w:szCs w:val="24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2"/>
                            <w:sz w:val="24"/>
                            <w:szCs w:val="24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position w:val="2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2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2"/>
                            <w:sz w:val="24"/>
                            <w:szCs w:val="24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position w:val="2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2"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2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position w:val="2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2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0"/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8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ind w:left="606" w:right="3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496" w:hRule="exact"/>
                    </w:trPr>
                    <w:tc>
                      <w:tcPr>
                        <w:tcW w:w="54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20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stit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position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position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position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tr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position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position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io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position w:val="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lt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ral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position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Est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position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position w:val="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0"/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19" w:lineRule="exact" w:line="240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-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-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-2"/>
                            <w:sz w:val="24"/>
                            <w:szCs w:val="24"/>
                          </w:rPr>
                          <w:t>x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-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-2"/>
                            <w:sz w:val="24"/>
                            <w:szCs w:val="24"/>
                          </w:rPr>
                          <w:t>ca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22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97"/>
                          <w:ind w:left="778" w:right="-37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449" w:hRule="exact"/>
                    </w:trPr>
                    <w:tc>
                      <w:tcPr>
                        <w:tcW w:w="54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96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stit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ción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ra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lt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</w:p>
                    </w:tc>
                    <w:tc>
                      <w:tcPr>
                        <w:tcW w:w="22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96"/>
                          <w:ind w:left="512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451" w:hRule="exact"/>
                    </w:trPr>
                    <w:tc>
                      <w:tcPr>
                        <w:tcW w:w="54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51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stit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ción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ú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x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ca</w:t>
                        </w:r>
                      </w:p>
                    </w:tc>
                    <w:tc>
                      <w:tcPr>
                        <w:tcW w:w="22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51"/>
                          <w:ind w:left="178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501" w:hRule="exact"/>
                    </w:trPr>
                    <w:tc>
                      <w:tcPr>
                        <w:tcW w:w="54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20"/>
                          <w:ind w:left="40" w:right="-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stit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position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position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x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position w:val="1"/>
                            <w:sz w:val="24"/>
                            <w:szCs w:val="24"/>
                          </w:rPr>
                          <w:t>q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position w:val="1"/>
                            <w:sz w:val="24"/>
                            <w:szCs w:val="24"/>
                          </w:rPr>
                          <w:t>ñ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position w:val="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struc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position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position w:val="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fr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position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st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position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ct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ra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0"/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19" w:lineRule="exact" w:line="240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-2"/>
                            <w:sz w:val="24"/>
                            <w:szCs w:val="24"/>
                          </w:rPr>
                          <w:t>Física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-2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-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position w:val="-2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-2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-2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-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-2"/>
                            <w:sz w:val="24"/>
                            <w:szCs w:val="24"/>
                          </w:rPr>
                          <w:t>tiva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22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99"/>
                          <w:ind w:left="644" w:right="-38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453" w:hRule="exact"/>
                    </w:trPr>
                    <w:tc>
                      <w:tcPr>
                        <w:tcW w:w="54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stit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x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q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ñ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ción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igra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te</w:t>
                        </w:r>
                      </w:p>
                    </w:tc>
                    <w:tc>
                      <w:tcPr>
                        <w:tcW w:w="22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ind w:left="644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449" w:hRule="exact"/>
                    </w:trPr>
                    <w:tc>
                      <w:tcPr>
                        <w:tcW w:w="54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51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stit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x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q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ñ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í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</w:p>
                    </w:tc>
                    <w:tc>
                      <w:tcPr>
                        <w:tcW w:w="22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51"/>
                          <w:ind w:left="644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494" w:hRule="exact"/>
                    </w:trPr>
                    <w:tc>
                      <w:tcPr>
                        <w:tcW w:w="54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20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stit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position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position w:val="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position w:val="1"/>
                            <w:sz w:val="24"/>
                            <w:szCs w:val="24"/>
                          </w:rPr>
                          <w:t>ó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1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ico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position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position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position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position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position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1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position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position w:val="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0"/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17" w:lineRule="exact" w:line="240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-2"/>
                            <w:sz w:val="24"/>
                            <w:szCs w:val="24"/>
                          </w:rPr>
                          <w:t>Gra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-2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-2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-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22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96"/>
                          <w:ind w:left="644" w:right="-37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444" w:hRule="exact"/>
                    </w:trPr>
                    <w:tc>
                      <w:tcPr>
                        <w:tcW w:w="54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96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stit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ó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ico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sc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lu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</w:p>
                    </w:tc>
                    <w:tc>
                      <w:tcPr>
                        <w:tcW w:w="22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96"/>
                          <w:ind w:left="644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</w:tr>
                  <w:tr>
                    <w:trPr>
                      <w:trHeight w:val="417" w:hRule="exact"/>
                    </w:trPr>
                    <w:tc>
                      <w:tcPr>
                        <w:tcW w:w="54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46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Nov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ivers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</w:p>
                    </w:tc>
                    <w:tc>
                      <w:tcPr>
                        <w:tcW w:w="22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46"/>
                          <w:ind w:left="644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lerato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20"/>
        <w:ind w:left="788"/>
      </w:pP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rv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cios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position w:val="-4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Alca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position w:val="-4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40"/>
        <w:ind w:left="788"/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ca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                                                                       </w:t>
      </w:r>
      <w:r>
        <w:rPr>
          <w:rFonts w:cs="Arial" w:hAnsi="Arial" w:eastAsia="Arial" w:ascii="Arial"/>
          <w:spacing w:val="49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0</w:t>
      </w:r>
      <w:r>
        <w:rPr>
          <w:rFonts w:cs="Arial" w:hAnsi="Arial" w:eastAsia="Arial" w:ascii="Arial"/>
          <w:spacing w:val="-2"/>
          <w:w w:val="100"/>
          <w:position w:val="13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9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8</w:t>
      </w:r>
      <w:r>
        <w:rPr>
          <w:rFonts w:cs="Arial" w:hAnsi="Arial" w:eastAsia="Arial" w:ascii="Arial"/>
          <w:spacing w:val="-1"/>
          <w:w w:val="100"/>
          <w:position w:val="13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position w:val="13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8</w:t>
      </w:r>
      <w:r>
        <w:rPr>
          <w:rFonts w:cs="Arial" w:hAnsi="Arial" w:eastAsia="Arial" w:ascii="Arial"/>
          <w:spacing w:val="-1"/>
          <w:w w:val="100"/>
          <w:position w:val="13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13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position w:val="13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13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68"/>
        <w:ind w:left="78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     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79" w:lineRule="exact" w:line="220"/>
        <w:ind w:left="788"/>
      </w:pP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Sist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position w:val="-4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position w:val="-4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ral</w:t>
      </w:r>
      <w:r>
        <w:rPr>
          <w:rFonts w:cs="Arial" w:hAnsi="Arial" w:eastAsia="Arial" w:ascii="Arial"/>
          <w:spacing w:val="-2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ia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40"/>
        <w:ind w:left="788"/>
      </w:pP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Es</w:t>
      </w:r>
      <w:r>
        <w:rPr>
          <w:rFonts w:cs="Arial" w:hAnsi="Arial" w:eastAsia="Arial" w:ascii="Arial"/>
          <w:spacing w:val="-2"/>
          <w:w w:val="100"/>
          <w:position w:val="-2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position w:val="-2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ca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                                              </w:t>
      </w:r>
      <w:r>
        <w:rPr>
          <w:rFonts w:cs="Arial" w:hAnsi="Arial" w:eastAsia="Arial" w:ascii="Arial"/>
          <w:spacing w:val="47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7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4</w:t>
      </w:r>
      <w:r>
        <w:rPr>
          <w:rFonts w:cs="Arial" w:hAnsi="Arial" w:eastAsia="Arial" w:ascii="Arial"/>
          <w:spacing w:val="-2"/>
          <w:w w:val="100"/>
          <w:position w:val="13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3</w:t>
      </w:r>
      <w:r>
        <w:rPr>
          <w:rFonts w:cs="Arial" w:hAnsi="Arial" w:eastAsia="Arial" w:ascii="Arial"/>
          <w:spacing w:val="-1"/>
          <w:w w:val="100"/>
          <w:position w:val="13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position w:val="13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8</w:t>
      </w:r>
      <w:r>
        <w:rPr>
          <w:rFonts w:cs="Arial" w:hAnsi="Arial" w:eastAsia="Arial" w:ascii="Arial"/>
          <w:spacing w:val="-1"/>
          <w:w w:val="100"/>
          <w:position w:val="13"/>
          <w:sz w:val="24"/>
          <w:szCs w:val="24"/>
        </w:rPr>
        <w:t>9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13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position w:val="13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position w:val="13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79"/>
        <w:ind w:left="78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Univ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               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7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78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Univ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                   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7</w:t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78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Univ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                      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78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Univ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Sier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          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9</w:t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78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Univ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Sier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               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78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Univ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                          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4</w:t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78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Univ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                          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8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78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Univ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               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78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Univ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4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72" w:lineRule="exact" w:line="220"/>
        <w:ind w:left="788"/>
      </w:pP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Univ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rs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position w:val="-4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position w:val="-4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g</w:t>
      </w:r>
      <w:r>
        <w:rPr>
          <w:rFonts w:cs="Arial" w:hAnsi="Arial" w:eastAsia="Arial" w:ascii="Arial"/>
          <w:spacing w:val="-3"/>
          <w:w w:val="100"/>
          <w:position w:val="-4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ca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ier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position w:val="-4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40"/>
        <w:ind w:left="788"/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ca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                                                                         </w:t>
      </w:r>
      <w:r>
        <w:rPr>
          <w:rFonts w:cs="Arial" w:hAnsi="Arial" w:eastAsia="Arial" w:ascii="Arial"/>
          <w:spacing w:val="49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position w:val="13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position w:val="13"/>
          <w:sz w:val="24"/>
          <w:szCs w:val="24"/>
        </w:rPr>
        <w:t>6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5</w:t>
      </w:r>
      <w:r>
        <w:rPr>
          <w:rFonts w:cs="Arial" w:hAnsi="Arial" w:eastAsia="Arial" w:ascii="Arial"/>
          <w:spacing w:val="-2"/>
          <w:w w:val="100"/>
          <w:position w:val="13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8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4</w:t>
      </w:r>
      <w:r>
        <w:rPr>
          <w:rFonts w:cs="Arial" w:hAnsi="Arial" w:eastAsia="Arial" w:ascii="Arial"/>
          <w:spacing w:val="-1"/>
          <w:w w:val="100"/>
          <w:position w:val="13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position w:val="13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13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15" w:lineRule="exact" w:line="220"/>
        <w:ind w:left="788"/>
      </w:pP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Univ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rs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position w:val="-4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position w:val="-4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g</w:t>
      </w:r>
      <w:r>
        <w:rPr>
          <w:rFonts w:cs="Arial" w:hAnsi="Arial" w:eastAsia="Arial" w:ascii="Arial"/>
          <w:spacing w:val="-3"/>
          <w:w w:val="100"/>
          <w:position w:val="-4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ca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Ce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trales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40"/>
        <w:ind w:left="788"/>
      </w:pP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2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ca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                                                                  </w:t>
      </w:r>
      <w:r>
        <w:rPr>
          <w:rFonts w:cs="Arial" w:hAnsi="Arial" w:eastAsia="Arial" w:ascii="Arial"/>
          <w:spacing w:val="48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position w:val="13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position w:val="13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1</w:t>
      </w:r>
      <w:r>
        <w:rPr>
          <w:rFonts w:cs="Arial" w:hAnsi="Arial" w:eastAsia="Arial" w:ascii="Arial"/>
          <w:spacing w:val="-2"/>
          <w:w w:val="100"/>
          <w:position w:val="13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7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5</w:t>
      </w:r>
      <w:r>
        <w:rPr>
          <w:rFonts w:cs="Arial" w:hAnsi="Arial" w:eastAsia="Arial" w:ascii="Arial"/>
          <w:spacing w:val="-1"/>
          <w:w w:val="100"/>
          <w:position w:val="13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position w:val="13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13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90"/>
        <w:ind w:left="78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ría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89" w:lineRule="exact" w:line="220"/>
        <w:ind w:left="788"/>
      </w:pP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stit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position w:val="-4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ñ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position w:val="-4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40"/>
        <w:ind w:left="788"/>
      </w:pP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Co</w:t>
      </w:r>
      <w:r>
        <w:rPr>
          <w:rFonts w:cs="Arial" w:hAnsi="Arial" w:eastAsia="Arial" w:ascii="Arial"/>
          <w:spacing w:val="2"/>
          <w:w w:val="100"/>
          <w:position w:val="-2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position w:val="-2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titivid</w:t>
      </w:r>
      <w:r>
        <w:rPr>
          <w:rFonts w:cs="Arial" w:hAnsi="Arial" w:eastAsia="Arial" w:ascii="Arial"/>
          <w:spacing w:val="-1"/>
          <w:w w:val="100"/>
          <w:position w:val="-2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                                                            </w:t>
      </w:r>
      <w:r>
        <w:rPr>
          <w:rFonts w:cs="Arial" w:hAnsi="Arial" w:eastAsia="Arial" w:ascii="Arial"/>
          <w:spacing w:val="22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position w:val="13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position w:val="13"/>
          <w:sz w:val="24"/>
          <w:szCs w:val="24"/>
        </w:rPr>
        <w:t>7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7</w:t>
      </w:r>
      <w:r>
        <w:rPr>
          <w:rFonts w:cs="Arial" w:hAnsi="Arial" w:eastAsia="Arial" w:ascii="Arial"/>
          <w:spacing w:val="-2"/>
          <w:w w:val="100"/>
          <w:position w:val="13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3</w:t>
      </w:r>
      <w:r>
        <w:rPr>
          <w:rFonts w:cs="Arial" w:hAnsi="Arial" w:eastAsia="Arial" w:ascii="Arial"/>
          <w:spacing w:val="-1"/>
          <w:w w:val="100"/>
          <w:position w:val="13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13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position w:val="13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19" w:lineRule="exact" w:line="220"/>
        <w:ind w:left="788"/>
      </w:pP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stit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position w:val="-4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position w:val="-4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position w:val="-4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istral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Est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40"/>
        <w:ind w:left="788"/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ca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                                                                         </w:t>
      </w:r>
      <w:r>
        <w:rPr>
          <w:rFonts w:cs="Arial" w:hAnsi="Arial" w:eastAsia="Arial" w:ascii="Arial"/>
          <w:spacing w:val="49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position w:val="13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position w:val="13"/>
          <w:sz w:val="24"/>
          <w:szCs w:val="24"/>
        </w:rPr>
        <w:t>7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1</w:t>
      </w:r>
      <w:r>
        <w:rPr>
          <w:rFonts w:cs="Arial" w:hAnsi="Arial" w:eastAsia="Arial" w:ascii="Arial"/>
          <w:spacing w:val="-2"/>
          <w:w w:val="100"/>
          <w:position w:val="13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9</w:t>
      </w:r>
      <w:r>
        <w:rPr>
          <w:rFonts w:cs="Arial" w:hAnsi="Arial" w:eastAsia="Arial" w:ascii="Arial"/>
          <w:spacing w:val="-1"/>
          <w:w w:val="100"/>
          <w:position w:val="13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position w:val="13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position w:val="13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0" w:lineRule="exact" w:line="220"/>
        <w:ind w:left="788"/>
      </w:pP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cret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position w:val="-4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Eje</w:t>
      </w:r>
      <w:r>
        <w:rPr>
          <w:rFonts w:cs="Arial" w:hAnsi="Arial" w:eastAsia="Arial" w:ascii="Arial"/>
          <w:spacing w:val="-2"/>
          <w:w w:val="100"/>
          <w:position w:val="-4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tiva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Sist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Est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position w:val="-4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40"/>
        <w:ind w:left="788"/>
      </w:pP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Co</w:t>
      </w:r>
      <w:r>
        <w:rPr>
          <w:rFonts w:cs="Arial" w:hAnsi="Arial" w:eastAsia="Arial" w:ascii="Arial"/>
          <w:spacing w:val="2"/>
          <w:w w:val="100"/>
          <w:position w:val="-2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position w:val="-2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position w:val="-2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position w:val="-2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ción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                                            </w:t>
      </w:r>
      <w:r>
        <w:rPr>
          <w:rFonts w:cs="Arial" w:hAnsi="Arial" w:eastAsia="Arial" w:ascii="Arial"/>
          <w:spacing w:val="5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position w:val="13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position w:val="13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3</w:t>
      </w:r>
      <w:r>
        <w:rPr>
          <w:rFonts w:cs="Arial" w:hAnsi="Arial" w:eastAsia="Arial" w:ascii="Arial"/>
          <w:spacing w:val="-2"/>
          <w:w w:val="100"/>
          <w:position w:val="13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position w:val="13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position w:val="13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13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50" w:lineRule="exact" w:line="260"/>
        <w:ind w:left="788"/>
        <w:sectPr>
          <w:pgMar w:header="737" w:footer="461" w:top="2040" w:bottom="280" w:left="1240" w:right="1240"/>
          <w:pgSz w:w="12260" w:h="15860"/>
        </w:sectPr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Org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2"/>
        <w:ind w:left="788" w:right="-61"/>
      </w:pP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19" w:lineRule="exact" w:line="260"/>
        <w:ind w:left="788"/>
      </w:pP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jo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Es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cial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ca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2"/>
        <w:sectPr>
          <w:type w:val="continuous"/>
          <w:pgSz w:w="12260" w:h="15860"/>
          <w:pgMar w:top="2040" w:bottom="280" w:left="1240" w:right="1240"/>
          <w:cols w:num="2" w:equalWidth="off">
            <w:col w:w="6230" w:space="756"/>
            <w:col w:w="2794"/>
          </w:cols>
        </w:sectPr>
      </w:pPr>
      <w:r>
        <w:br w:type="column"/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8</w:t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78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7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72" w:lineRule="exact" w:line="220"/>
        <w:ind w:left="788"/>
      </w:pP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Tele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position w:val="-4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lerato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Est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40"/>
        <w:ind w:left="788"/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ca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                                                                         </w:t>
      </w:r>
      <w:r>
        <w:rPr>
          <w:rFonts w:cs="Arial" w:hAnsi="Arial" w:eastAsia="Arial" w:ascii="Arial"/>
          <w:spacing w:val="49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6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position w:val="13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position w:val="13"/>
          <w:sz w:val="24"/>
          <w:szCs w:val="24"/>
        </w:rPr>
        <w:t>6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2</w:t>
      </w:r>
      <w:r>
        <w:rPr>
          <w:rFonts w:cs="Arial" w:hAnsi="Arial" w:eastAsia="Arial" w:ascii="Arial"/>
          <w:spacing w:val="-2"/>
          <w:w w:val="100"/>
          <w:position w:val="13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9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position w:val="13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position w:val="13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position w:val="13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0" w:lineRule="exact" w:line="220"/>
        <w:ind w:left="788"/>
      </w:pP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rdin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position w:val="-4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ral</w:t>
      </w:r>
      <w:r>
        <w:rPr>
          <w:rFonts w:cs="Arial" w:hAnsi="Arial" w:eastAsia="Arial" w:ascii="Arial"/>
          <w:spacing w:val="-2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position w:val="-4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Carav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40"/>
        <w:ind w:left="788"/>
      </w:pPr>
      <w:r>
        <w:rPr>
          <w:rFonts w:cs="Arial" w:hAnsi="Arial" w:eastAsia="Arial" w:ascii="Arial"/>
          <w:spacing w:val="-1"/>
          <w:w w:val="100"/>
          <w:position w:val="-2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vi</w:t>
      </w:r>
      <w:r>
        <w:rPr>
          <w:rFonts w:cs="Arial" w:hAnsi="Arial" w:eastAsia="Arial" w:ascii="Arial"/>
          <w:spacing w:val="-1"/>
          <w:w w:val="100"/>
          <w:position w:val="-2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2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rv</w:t>
      </w:r>
      <w:r>
        <w:rPr>
          <w:rFonts w:cs="Arial" w:hAnsi="Arial" w:eastAsia="Arial" w:ascii="Arial"/>
          <w:spacing w:val="-1"/>
          <w:w w:val="100"/>
          <w:position w:val="-2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cios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position w:val="-2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rat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                                     </w:t>
      </w:r>
      <w:r>
        <w:rPr>
          <w:rFonts w:cs="Arial" w:hAnsi="Arial" w:eastAsia="Arial" w:ascii="Arial"/>
          <w:spacing w:val="44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position w:val="13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4</w:t>
      </w:r>
      <w:r>
        <w:rPr>
          <w:rFonts w:cs="Arial" w:hAnsi="Arial" w:eastAsia="Arial" w:ascii="Arial"/>
          <w:spacing w:val="-1"/>
          <w:w w:val="100"/>
          <w:position w:val="13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position w:val="13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position w:val="13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0</w:t>
      </w:r>
      <w:r>
        <w:rPr>
          <w:rFonts w:cs="Arial" w:hAnsi="Arial" w:eastAsia="Arial" w:ascii="Arial"/>
          <w:spacing w:val="-2"/>
          <w:w w:val="100"/>
          <w:position w:val="13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position w:val="13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77"/>
        <w:ind w:left="78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8</w:t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788"/>
        <w:sectPr>
          <w:type w:val="continuous"/>
          <w:pgSz w:w="12260" w:h="15860"/>
          <w:pgMar w:top="2040" w:bottom="280" w:left="1240" w:right="124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lace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20"/>
        <w:ind w:left="788"/>
      </w:pP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rdin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position w:val="-4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ral</w:t>
      </w:r>
      <w:r>
        <w:rPr>
          <w:rFonts w:cs="Arial" w:hAnsi="Arial" w:eastAsia="Arial" w:ascii="Arial"/>
          <w:spacing w:val="-2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laci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40"/>
        <w:ind w:left="788"/>
      </w:pP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position w:val="-2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cio</w:t>
      </w:r>
      <w:r>
        <w:rPr>
          <w:rFonts w:cs="Arial" w:hAnsi="Arial" w:eastAsia="Arial" w:ascii="Arial"/>
          <w:spacing w:val="-1"/>
          <w:w w:val="100"/>
          <w:position w:val="-2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les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                                                             </w:t>
      </w:r>
      <w:r>
        <w:rPr>
          <w:rFonts w:cs="Arial" w:hAnsi="Arial" w:eastAsia="Arial" w:ascii="Arial"/>
          <w:spacing w:val="49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position w:val="13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7</w:t>
      </w:r>
      <w:r>
        <w:rPr>
          <w:rFonts w:cs="Arial" w:hAnsi="Arial" w:eastAsia="Arial" w:ascii="Arial"/>
          <w:spacing w:val="-1"/>
          <w:w w:val="100"/>
          <w:position w:val="13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position w:val="13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position w:val="13"/>
          <w:sz w:val="24"/>
          <w:szCs w:val="24"/>
        </w:rPr>
        <w:t>7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9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8</w:t>
      </w:r>
      <w:r>
        <w:rPr>
          <w:rFonts w:cs="Arial" w:hAnsi="Arial" w:eastAsia="Arial" w:ascii="Arial"/>
          <w:spacing w:val="-2"/>
          <w:w w:val="100"/>
          <w:position w:val="13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position w:val="13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19" w:lineRule="exact" w:line="220"/>
        <w:ind w:left="788"/>
      </w:pP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Sist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Tra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position w:val="-4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rte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lec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ivo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position w:val="-4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40"/>
        <w:ind w:left="788"/>
      </w:pP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CITY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US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position w:val="-2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ca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                                                         </w:t>
      </w:r>
      <w:r>
        <w:rPr>
          <w:rFonts w:cs="Arial" w:hAnsi="Arial" w:eastAsia="Arial" w:ascii="Arial"/>
          <w:spacing w:val="8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position w:val="13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position w:val="13"/>
          <w:sz w:val="24"/>
          <w:szCs w:val="24"/>
        </w:rPr>
        <w:t>8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position w:val="13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position w:val="13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7</w:t>
      </w:r>
      <w:r>
        <w:rPr>
          <w:rFonts w:cs="Arial" w:hAnsi="Arial" w:eastAsia="Arial" w:ascii="Arial"/>
          <w:spacing w:val="-2"/>
          <w:w w:val="100"/>
          <w:position w:val="13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position w:val="13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19" w:lineRule="exact" w:line="220"/>
        <w:ind w:left="788"/>
      </w:pP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Univ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rs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position w:val="-4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ixtl</w:t>
      </w:r>
      <w:r>
        <w:rPr>
          <w:rFonts w:cs="Arial" w:hAnsi="Arial" w:eastAsia="Arial" w:ascii="Arial"/>
          <w:spacing w:val="-2"/>
          <w:w w:val="100"/>
          <w:position w:val="-4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ra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40"/>
        <w:ind w:left="788"/>
      </w:pP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Cas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position w:val="-2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                                                                   </w:t>
      </w:r>
      <w:r>
        <w:rPr>
          <w:rFonts w:cs="Arial" w:hAnsi="Arial" w:eastAsia="Arial" w:ascii="Arial"/>
          <w:spacing w:val="22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position w:val="13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4</w:t>
      </w:r>
      <w:r>
        <w:rPr>
          <w:rFonts w:cs="Arial" w:hAnsi="Arial" w:eastAsia="Arial" w:ascii="Arial"/>
          <w:spacing w:val="-1"/>
          <w:w w:val="100"/>
          <w:position w:val="13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position w:val="13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position w:val="13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0</w:t>
      </w:r>
      <w:r>
        <w:rPr>
          <w:rFonts w:cs="Arial" w:hAnsi="Arial" w:eastAsia="Arial" w:ascii="Arial"/>
          <w:spacing w:val="-2"/>
          <w:w w:val="100"/>
          <w:position w:val="13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13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3" w:lineRule="exact" w:line="220"/>
        <w:ind w:left="788"/>
      </w:pP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Co</w:t>
      </w:r>
      <w:r>
        <w:rPr>
          <w:rFonts w:cs="Arial" w:hAnsi="Arial" w:eastAsia="Arial" w:ascii="Arial"/>
          <w:spacing w:val="2"/>
          <w:w w:val="100"/>
          <w:position w:val="-4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Est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position w:val="-4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rs</w:t>
      </w:r>
      <w:r>
        <w:rPr>
          <w:rFonts w:cs="Arial" w:hAnsi="Arial" w:eastAsia="Arial" w:ascii="Arial"/>
          <w:spacing w:val="-2"/>
          <w:w w:val="100"/>
          <w:position w:val="-4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40"/>
        <w:ind w:left="788"/>
      </w:pP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Des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rec</w:t>
      </w:r>
      <w:r>
        <w:rPr>
          <w:rFonts w:cs="Arial" w:hAnsi="Arial" w:eastAsia="Arial" w:ascii="Arial"/>
          <w:spacing w:val="-3"/>
          <w:w w:val="100"/>
          <w:position w:val="-2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ra</w:t>
      </w:r>
      <w:r>
        <w:rPr>
          <w:rFonts w:cs="Arial" w:hAnsi="Arial" w:eastAsia="Arial" w:ascii="Arial"/>
          <w:spacing w:val="-1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Est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position w:val="-2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2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2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ca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                 </w:t>
      </w:r>
      <w:r>
        <w:rPr>
          <w:rFonts w:cs="Arial" w:hAnsi="Arial" w:eastAsia="Arial" w:ascii="Arial"/>
          <w:spacing w:val="25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position w:val="13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position w:val="13"/>
          <w:sz w:val="24"/>
          <w:szCs w:val="24"/>
        </w:rPr>
        <w:t>6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8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7</w:t>
      </w:r>
      <w:r>
        <w:rPr>
          <w:rFonts w:cs="Arial" w:hAnsi="Arial" w:eastAsia="Arial" w:ascii="Arial"/>
          <w:spacing w:val="-2"/>
          <w:w w:val="100"/>
          <w:position w:val="13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position w:val="13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13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13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4" w:lineRule="exact" w:line="220"/>
        <w:ind w:left="788"/>
      </w:pP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rección</w:t>
      </w:r>
      <w:r>
        <w:rPr>
          <w:rFonts w:cs="Arial" w:hAnsi="Arial" w:eastAsia="Arial" w:ascii="Arial"/>
          <w:spacing w:val="2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ral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Ha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position w:val="-4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ficial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ierno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40"/>
        <w:ind w:left="788"/>
      </w:pP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                                                                     </w:t>
      </w:r>
      <w:r>
        <w:rPr>
          <w:rFonts w:cs="Arial" w:hAnsi="Arial" w:eastAsia="Arial" w:ascii="Arial"/>
          <w:spacing w:val="6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7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13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position w:val="13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8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0</w:t>
      </w:r>
      <w:r>
        <w:rPr>
          <w:rFonts w:cs="Arial" w:hAnsi="Arial" w:eastAsia="Arial" w:ascii="Arial"/>
          <w:spacing w:val="-2"/>
          <w:w w:val="100"/>
          <w:position w:val="13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3</w:t>
      </w:r>
      <w:r>
        <w:rPr>
          <w:rFonts w:cs="Arial" w:hAnsi="Arial" w:eastAsia="Arial" w:ascii="Arial"/>
          <w:spacing w:val="-1"/>
          <w:w w:val="100"/>
          <w:position w:val="13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position w:val="13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position w:val="13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16" w:lineRule="exact" w:line="220"/>
        <w:ind w:left="788"/>
      </w:pP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Ce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tro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iaci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ral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Est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40"/>
        <w:ind w:left="788"/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ca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                                                                         </w:t>
      </w:r>
      <w:r>
        <w:rPr>
          <w:rFonts w:cs="Arial" w:hAnsi="Arial" w:eastAsia="Arial" w:ascii="Arial"/>
          <w:spacing w:val="49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position w:val="13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position w:val="13"/>
          <w:sz w:val="24"/>
          <w:szCs w:val="24"/>
        </w:rPr>
        <w:t>6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8</w:t>
      </w:r>
      <w:r>
        <w:rPr>
          <w:rFonts w:cs="Arial" w:hAnsi="Arial" w:eastAsia="Arial" w:ascii="Arial"/>
          <w:spacing w:val="-2"/>
          <w:w w:val="100"/>
          <w:position w:val="13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9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7</w:t>
      </w:r>
      <w:r>
        <w:rPr>
          <w:rFonts w:cs="Arial" w:hAnsi="Arial" w:eastAsia="Arial" w:ascii="Arial"/>
          <w:spacing w:val="-1"/>
          <w:w w:val="100"/>
          <w:position w:val="13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position w:val="13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position w:val="13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15"/>
        <w:ind w:left="788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Fid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om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úb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                                                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8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19" w:lineRule="exact" w:line="220"/>
        <w:ind w:left="788"/>
      </w:pP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ico</w:t>
      </w:r>
      <w:r>
        <w:rPr>
          <w:rFonts w:cs="Arial" w:hAnsi="Arial" w:eastAsia="Arial" w:ascii="Arial"/>
          <w:spacing w:val="2"/>
          <w:w w:val="100"/>
          <w:position w:val="-4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iso</w:t>
      </w:r>
      <w:r>
        <w:rPr>
          <w:rFonts w:cs="Arial" w:hAnsi="Arial" w:eastAsia="Arial" w:ascii="Arial"/>
          <w:spacing w:val="-2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position w:val="-4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position w:val="-4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ís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ico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40"/>
        <w:ind w:left="788"/>
      </w:pP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Est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position w:val="-2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2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position w:val="-2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ca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                                                        </w:t>
      </w:r>
      <w:r>
        <w:rPr>
          <w:rFonts w:cs="Arial" w:hAnsi="Arial" w:eastAsia="Arial" w:ascii="Arial"/>
          <w:spacing w:val="34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position w:val="13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4</w:t>
      </w:r>
      <w:r>
        <w:rPr>
          <w:rFonts w:cs="Arial" w:hAnsi="Arial" w:eastAsia="Arial" w:ascii="Arial"/>
          <w:spacing w:val="-1"/>
          <w:w w:val="100"/>
          <w:position w:val="13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position w:val="13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position w:val="13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6</w:t>
      </w:r>
      <w:r>
        <w:rPr>
          <w:rFonts w:cs="Arial" w:hAnsi="Arial" w:eastAsia="Arial" w:ascii="Arial"/>
          <w:spacing w:val="-2"/>
          <w:w w:val="100"/>
          <w:position w:val="13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13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19" w:lineRule="exact" w:line="220"/>
        <w:ind w:left="788"/>
      </w:pP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ico</w:t>
      </w:r>
      <w:r>
        <w:rPr>
          <w:rFonts w:cs="Arial" w:hAnsi="Arial" w:eastAsia="Arial" w:ascii="Arial"/>
          <w:spacing w:val="2"/>
          <w:w w:val="100"/>
          <w:position w:val="-4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iso</w:t>
      </w:r>
      <w:r>
        <w:rPr>
          <w:rFonts w:cs="Arial" w:hAnsi="Arial" w:eastAsia="Arial" w:ascii="Arial"/>
          <w:spacing w:val="-2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Est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40"/>
        <w:ind w:left="788"/>
      </w:pP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ca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                                                                         </w:t>
      </w:r>
      <w:r>
        <w:rPr>
          <w:rFonts w:cs="Arial" w:hAnsi="Arial" w:eastAsia="Arial" w:ascii="Arial"/>
          <w:spacing w:val="5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position w:val="13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5</w:t>
      </w:r>
      <w:r>
        <w:rPr>
          <w:rFonts w:cs="Arial" w:hAnsi="Arial" w:eastAsia="Arial" w:ascii="Arial"/>
          <w:spacing w:val="-1"/>
          <w:w w:val="100"/>
          <w:position w:val="13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13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position w:val="13"/>
          <w:sz w:val="24"/>
          <w:szCs w:val="24"/>
        </w:rPr>
        <w:t>6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8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0</w:t>
      </w:r>
      <w:r>
        <w:rPr>
          <w:rFonts w:cs="Arial" w:hAnsi="Arial" w:eastAsia="Arial" w:ascii="Arial"/>
          <w:spacing w:val="-2"/>
          <w:w w:val="100"/>
          <w:position w:val="13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position w:val="13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15" w:lineRule="exact" w:line="220"/>
        <w:ind w:left="788"/>
      </w:pP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position w:val="-4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position w:val="-4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Vis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position w:val="-4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ca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40"/>
        <w:ind w:left="788"/>
      </w:pP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"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OCV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AXAC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"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                                                             </w:t>
      </w:r>
      <w:r>
        <w:rPr>
          <w:rFonts w:cs="Arial" w:hAnsi="Arial" w:eastAsia="Arial" w:ascii="Arial"/>
          <w:spacing w:val="5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position w:val="13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position w:val="13"/>
          <w:sz w:val="24"/>
          <w:szCs w:val="24"/>
        </w:rPr>
        <w:t>9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position w:val="13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position w:val="13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6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2</w:t>
      </w:r>
      <w:r>
        <w:rPr>
          <w:rFonts w:cs="Arial" w:hAnsi="Arial" w:eastAsia="Arial" w:ascii="Arial"/>
          <w:spacing w:val="-2"/>
          <w:w w:val="100"/>
          <w:position w:val="13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position w:val="13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78"/>
        <w:ind w:left="788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ucion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Públi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gurid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Soci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           </w:t>
      </w:r>
      <w:r>
        <w:rPr>
          <w:rFonts w:cs="Arial" w:hAnsi="Arial" w:eastAsia="Arial" w:ascii="Arial"/>
          <w:b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4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78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788"/>
      </w:pP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uni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ipios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                                                             </w:t>
      </w:r>
      <w:r>
        <w:rPr>
          <w:rFonts w:cs="Arial" w:hAnsi="Arial" w:eastAsia="Arial" w:ascii="Arial"/>
          <w:b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5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788"/>
      </w:pP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rtacio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788"/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                                                         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8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9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5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9" w:right="141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sificaci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ivel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le: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26" w:hRule="exact"/>
        </w:trPr>
        <w:tc>
          <w:tcPr>
            <w:tcW w:w="3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6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sto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te</w:t>
            </w:r>
          </w:p>
        </w:tc>
        <w:tc>
          <w:tcPr>
            <w:tcW w:w="3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before="69"/>
              <w:ind w:left="2177" w:right="627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before="50"/>
              <w:ind w:left="1508" w:right="2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8</w:t>
            </w:r>
          </w:p>
        </w:tc>
      </w:tr>
      <w:tr>
        <w:trPr>
          <w:trHeight w:val="429" w:hRule="exact"/>
        </w:trPr>
        <w:tc>
          <w:tcPr>
            <w:tcW w:w="3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2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sto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</w:p>
        </w:tc>
        <w:tc>
          <w:tcPr>
            <w:tcW w:w="3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29"/>
              <w:ind w:left="1546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2</w:t>
            </w:r>
          </w:p>
        </w:tc>
      </w:tr>
      <w:tr>
        <w:trPr>
          <w:trHeight w:val="496" w:hRule="exact"/>
        </w:trPr>
        <w:tc>
          <w:tcPr>
            <w:tcW w:w="3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20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rt</w:t>
            </w:r>
            <w:r>
              <w:rPr>
                <w:rFonts w:cs="Arial" w:hAnsi="Arial" w:eastAsia="Arial" w:ascii="Arial"/>
                <w:spacing w:val="-1"/>
                <w:w w:val="100"/>
                <w:position w:val="1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z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position w:val="1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la</w:t>
            </w:r>
            <w:r>
              <w:rPr>
                <w:rFonts w:cs="Arial" w:hAnsi="Arial" w:eastAsia="Arial" w:ascii="Arial"/>
                <w:spacing w:val="-1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position w:val="1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19" w:lineRule="exact" w:line="240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position w:val="-2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position w:val="-2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-2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position w:val="-2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position w:val="-2"/>
                <w:sz w:val="24"/>
                <w:szCs w:val="24"/>
              </w:rPr>
              <w:t>in</w:t>
            </w:r>
            <w:r>
              <w:rPr>
                <w:rFonts w:cs="Arial" w:hAnsi="Arial" w:eastAsia="Arial" w:ascii="Arial"/>
                <w:spacing w:val="1"/>
                <w:w w:val="100"/>
                <w:position w:val="-2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position w:val="-2"/>
                <w:sz w:val="24"/>
                <w:szCs w:val="24"/>
              </w:rPr>
              <w:t>ción</w:t>
            </w:r>
            <w:r>
              <w:rPr>
                <w:rFonts w:cs="Arial" w:hAnsi="Arial" w:eastAsia="Arial" w:ascii="Arial"/>
                <w:spacing w:val="-1"/>
                <w:w w:val="100"/>
                <w:position w:val="-2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position w:val="-2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position w:val="-2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position w:val="-2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position w:val="-2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position w:val="-2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position w:val="-2"/>
                <w:sz w:val="24"/>
                <w:szCs w:val="24"/>
              </w:rPr>
              <w:t>siv</w:t>
            </w:r>
            <w:r>
              <w:rPr>
                <w:rFonts w:cs="Arial" w:hAnsi="Arial" w:eastAsia="Arial" w:ascii="Arial"/>
                <w:spacing w:val="-2"/>
                <w:w w:val="100"/>
                <w:position w:val="-2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-2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3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98"/>
              <w:ind w:left="1678" w:right="-38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5</w:t>
            </w:r>
          </w:p>
        </w:tc>
      </w:tr>
      <w:tr>
        <w:trPr>
          <w:trHeight w:val="427" w:hRule="exact"/>
        </w:trPr>
        <w:tc>
          <w:tcPr>
            <w:tcW w:w="3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96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J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</w:p>
        </w:tc>
        <w:tc>
          <w:tcPr>
            <w:tcW w:w="3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96"/>
              <w:ind w:left="1879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0</w:t>
            </w:r>
          </w:p>
        </w:tc>
      </w:tr>
      <w:tr>
        <w:trPr>
          <w:trHeight w:val="384" w:hRule="exact"/>
        </w:trPr>
        <w:tc>
          <w:tcPr>
            <w:tcW w:w="3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2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</w:p>
        </w:tc>
        <w:tc>
          <w:tcPr>
            <w:tcW w:w="3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29"/>
              <w:ind w:left="1678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5</w:t>
            </w:r>
          </w:p>
        </w:tc>
      </w:tr>
      <w:tr>
        <w:trPr>
          <w:trHeight w:val="424" w:hRule="exact"/>
        </w:trPr>
        <w:tc>
          <w:tcPr>
            <w:tcW w:w="3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53"/>
              <w:ind w:left="40"/>
            </w:pP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53"/>
              <w:ind w:left="1546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sectPr>
          <w:pgMar w:header="737" w:footer="461" w:top="2040" w:bottom="280" w:left="1240" w:right="1240"/>
          <w:pgSz w:w="12260" w:h="15860"/>
        </w:sectPr>
      </w:pP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79" w:right="137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sificaci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sifica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ivel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71" w:hRule="exact"/>
        </w:trPr>
        <w:tc>
          <w:tcPr>
            <w:tcW w:w="4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20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rv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cios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rs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les</w:t>
            </w:r>
          </w:p>
        </w:tc>
        <w:tc>
          <w:tcPr>
            <w:tcW w:w="2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before="69"/>
              <w:ind w:left="1376" w:right="59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before="74"/>
              <w:ind w:left="802" w:right="2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0</w:t>
            </w:r>
          </w:p>
        </w:tc>
      </w:tr>
      <w:tr>
        <w:trPr>
          <w:trHeight w:val="402" w:hRule="exact"/>
        </w:trPr>
        <w:tc>
          <w:tcPr>
            <w:tcW w:w="4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49"/>
              <w:ind w:left="40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les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istros</w:t>
            </w:r>
          </w:p>
        </w:tc>
        <w:tc>
          <w:tcPr>
            <w:tcW w:w="2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49"/>
              <w:ind w:left="1042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8</w:t>
            </w:r>
          </w:p>
        </w:tc>
      </w:tr>
      <w:tr>
        <w:trPr>
          <w:trHeight w:val="451" w:hRule="exact"/>
        </w:trPr>
        <w:tc>
          <w:tcPr>
            <w:tcW w:w="4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51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rv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cios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rales</w:t>
            </w:r>
          </w:p>
        </w:tc>
        <w:tc>
          <w:tcPr>
            <w:tcW w:w="2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51"/>
              <w:ind w:left="84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6</w:t>
            </w:r>
          </w:p>
        </w:tc>
      </w:tr>
      <w:tr>
        <w:trPr>
          <w:trHeight w:val="501" w:hRule="exact"/>
        </w:trPr>
        <w:tc>
          <w:tcPr>
            <w:tcW w:w="4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20"/>
              <w:ind w:left="40" w:right="-78"/>
            </w:pP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position w:val="1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sf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re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position w:val="1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s,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Asi</w:t>
            </w:r>
            <w:r>
              <w:rPr>
                <w:rFonts w:cs="Arial" w:hAnsi="Arial" w:eastAsia="Arial" w:ascii="Arial"/>
                <w:spacing w:val="-2"/>
                <w:w w:val="100"/>
                <w:position w:val="1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position w:val="1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cio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s,</w:t>
            </w:r>
            <w:r>
              <w:rPr>
                <w:rFonts w:cs="Arial" w:hAnsi="Arial" w:eastAsia="Arial" w:ascii="Arial"/>
                <w:spacing w:val="-1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position w:val="1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20" w:lineRule="exact" w:line="240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position w:val="-2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position w:val="-2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position w:val="-2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-2"/>
                <w:sz w:val="24"/>
                <w:szCs w:val="24"/>
              </w:rPr>
              <w:t>tras</w:t>
            </w:r>
            <w:r>
              <w:rPr>
                <w:rFonts w:cs="Arial" w:hAnsi="Arial" w:eastAsia="Arial" w:ascii="Arial"/>
                <w:spacing w:val="0"/>
                <w:w w:val="100"/>
                <w:position w:val="-2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position w:val="-2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position w:val="-2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1"/>
                <w:w w:val="100"/>
                <w:position w:val="-2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position w:val="-2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position w:val="-2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position w:val="-2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2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360"/>
              <w:ind w:left="23" w:right="-38"/>
            </w:pPr>
            <w:r>
              <w:rPr>
                <w:rFonts w:cs="Arial" w:hAnsi="Arial" w:eastAsia="Arial" w:ascii="Arial"/>
                <w:spacing w:val="0"/>
                <w:w w:val="100"/>
                <w:position w:val="12"/>
                <w:sz w:val="24"/>
                <w:szCs w:val="24"/>
              </w:rPr>
              <w:t>ios</w:t>
            </w:r>
            <w:r>
              <w:rPr>
                <w:rFonts w:cs="Arial" w:hAnsi="Arial" w:eastAsia="Arial" w:ascii="Arial"/>
                <w:spacing w:val="0"/>
                <w:w w:val="100"/>
                <w:position w:val="12"/>
                <w:sz w:val="24"/>
                <w:szCs w:val="24"/>
              </w:rPr>
              <w:t>    </w:t>
            </w:r>
            <w:r>
              <w:rPr>
                <w:rFonts w:cs="Arial" w:hAnsi="Arial" w:eastAsia="Arial" w:ascii="Arial"/>
                <w:spacing w:val="46"/>
                <w:w w:val="100"/>
                <w:position w:val="12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position w:val="-2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1"/>
                <w:w w:val="100"/>
                <w:position w:val="-2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position w:val="-2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position w:val="-2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position w:val="-2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1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-2"/>
                <w:w w:val="100"/>
                <w:position w:val="-2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position w:val="-2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1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position w:val="-2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position w:val="-2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position w:val="-2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-1"/>
                <w:w w:val="100"/>
                <w:position w:val="-2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1"/>
                <w:w w:val="100"/>
                <w:position w:val="-2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position w:val="-2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position w:val="-2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position w:val="-2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452" w:hRule="exact"/>
        </w:trPr>
        <w:tc>
          <w:tcPr>
            <w:tcW w:w="4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40" w:right="-131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Bie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le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les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</w:p>
        </w:tc>
        <w:tc>
          <w:tcPr>
            <w:tcW w:w="2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75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       </w:t>
            </w:r>
            <w:r>
              <w:rPr>
                <w:rFonts w:cs="Arial" w:hAnsi="Arial" w:eastAsia="Arial" w:ascii="Arial"/>
                <w:spacing w:val="6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8</w:t>
            </w:r>
          </w:p>
        </w:tc>
      </w:tr>
      <w:tr>
        <w:trPr>
          <w:trHeight w:val="402" w:hRule="exact"/>
        </w:trPr>
        <w:tc>
          <w:tcPr>
            <w:tcW w:w="4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51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rs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ú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ca</w:t>
            </w:r>
          </w:p>
        </w:tc>
        <w:tc>
          <w:tcPr>
            <w:tcW w:w="2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51"/>
              <w:ind w:left="84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4</w:t>
            </w:r>
          </w:p>
        </w:tc>
      </w:tr>
      <w:tr>
        <w:trPr>
          <w:trHeight w:val="402" w:hRule="exact"/>
        </w:trPr>
        <w:tc>
          <w:tcPr>
            <w:tcW w:w="4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4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</w:p>
        </w:tc>
        <w:tc>
          <w:tcPr>
            <w:tcW w:w="2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49"/>
              <w:ind w:left="709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5</w:t>
            </w:r>
          </w:p>
        </w:tc>
      </w:tr>
      <w:tr>
        <w:trPr>
          <w:trHeight w:val="426" w:hRule="exact"/>
        </w:trPr>
        <w:tc>
          <w:tcPr>
            <w:tcW w:w="4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51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ú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ca</w:t>
            </w:r>
          </w:p>
        </w:tc>
        <w:tc>
          <w:tcPr>
            <w:tcW w:w="2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51"/>
              <w:ind w:left="84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5</w:t>
            </w:r>
          </w:p>
        </w:tc>
      </w:tr>
      <w:tr>
        <w:trPr>
          <w:trHeight w:val="444" w:hRule="exact"/>
        </w:trPr>
        <w:tc>
          <w:tcPr>
            <w:tcW w:w="4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73"/>
              <w:ind w:left="40"/>
            </w:pP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73"/>
              <w:ind w:left="709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79" w:right="142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5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sificaci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ivel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  <w:ind w:right="1678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72"/>
        <w:ind w:left="428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SERVICIOS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ERSO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                                               </w:t>
      </w:r>
      <w:r>
        <w:rPr>
          <w:rFonts w:cs="Arial" w:hAnsi="Arial" w:eastAsia="Arial" w:ascii="Arial"/>
          <w:b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5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8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4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72" w:lineRule="exact" w:line="220"/>
        <w:ind w:left="428"/>
      </w:pPr>
      <w:r>
        <w:rPr>
          <w:rFonts w:cs="Arial" w:hAnsi="Arial" w:eastAsia="Arial" w:ascii="Arial"/>
          <w:b/>
          <w:spacing w:val="0"/>
          <w:w w:val="100"/>
          <w:position w:val="-4"/>
          <w:sz w:val="24"/>
          <w:szCs w:val="24"/>
        </w:rPr>
        <w:t>REM</w:t>
      </w:r>
      <w:r>
        <w:rPr>
          <w:rFonts w:cs="Arial" w:hAnsi="Arial" w:eastAsia="Arial" w:ascii="Arial"/>
          <w:b/>
          <w:spacing w:val="-1"/>
          <w:w w:val="100"/>
          <w:position w:val="-4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position w:val="-4"/>
          <w:sz w:val="24"/>
          <w:szCs w:val="24"/>
        </w:rPr>
        <w:t>NER</w:t>
      </w:r>
      <w:r>
        <w:rPr>
          <w:rFonts w:cs="Arial" w:hAnsi="Arial" w:eastAsia="Arial" w:ascii="Arial"/>
          <w:b/>
          <w:spacing w:val="-1"/>
          <w:w w:val="100"/>
          <w:position w:val="-4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4"/>
          <w:sz w:val="24"/>
          <w:szCs w:val="24"/>
        </w:rPr>
        <w:t>CIONES</w:t>
      </w:r>
      <w:r>
        <w:rPr>
          <w:rFonts w:cs="Arial" w:hAnsi="Arial" w:eastAsia="Arial" w:ascii="Arial"/>
          <w:b/>
          <w:spacing w:val="1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4"/>
          <w:sz w:val="24"/>
          <w:szCs w:val="24"/>
        </w:rPr>
        <w:t>AL</w:t>
      </w:r>
      <w:r>
        <w:rPr>
          <w:rFonts w:cs="Arial" w:hAnsi="Arial" w:eastAsia="Arial" w:ascii="Arial"/>
          <w:b/>
          <w:spacing w:val="0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4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position w:val="-4"/>
          <w:sz w:val="24"/>
          <w:szCs w:val="24"/>
        </w:rPr>
        <w:t>ERSON</w:t>
      </w:r>
      <w:r>
        <w:rPr>
          <w:rFonts w:cs="Arial" w:hAnsi="Arial" w:eastAsia="Arial" w:ascii="Arial"/>
          <w:b/>
          <w:spacing w:val="-1"/>
          <w:w w:val="100"/>
          <w:position w:val="-4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4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4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position w:val="-4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position w:val="-4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position w:val="-4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position w:val="-4"/>
          <w:sz w:val="24"/>
          <w:szCs w:val="24"/>
        </w:rPr>
        <w:t>Á</w:t>
      </w:r>
      <w:r>
        <w:rPr>
          <w:rFonts w:cs="Arial" w:hAnsi="Arial" w:eastAsia="Arial" w:ascii="Arial"/>
          <w:b/>
          <w:spacing w:val="-1"/>
          <w:w w:val="100"/>
          <w:position w:val="-4"/>
          <w:sz w:val="24"/>
          <w:szCs w:val="24"/>
        </w:rPr>
        <w:t>C</w:t>
      </w:r>
      <w:r>
        <w:rPr>
          <w:rFonts w:cs="Arial" w:hAnsi="Arial" w:eastAsia="Arial" w:ascii="Arial"/>
          <w:b/>
          <w:spacing w:val="2"/>
          <w:w w:val="100"/>
          <w:position w:val="-4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position w:val="-4"/>
          <w:sz w:val="24"/>
          <w:szCs w:val="24"/>
        </w:rPr>
        <w:t>ER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40"/>
        <w:ind w:left="428"/>
      </w:pP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PER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EN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                                                                     </w:t>
      </w:r>
      <w:r>
        <w:rPr>
          <w:rFonts w:cs="Arial" w:hAnsi="Arial" w:eastAsia="Arial" w:ascii="Arial"/>
          <w:b/>
          <w:spacing w:val="3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13"/>
          <w:sz w:val="24"/>
          <w:szCs w:val="24"/>
        </w:rPr>
        <w:t>1</w:t>
      </w:r>
      <w:r>
        <w:rPr>
          <w:rFonts w:cs="Arial" w:hAnsi="Arial" w:eastAsia="Arial" w:ascii="Arial"/>
          <w:b/>
          <w:spacing w:val="0"/>
          <w:w w:val="100"/>
          <w:position w:val="13"/>
          <w:sz w:val="24"/>
          <w:szCs w:val="24"/>
        </w:rPr>
        <w:t>,</w:t>
      </w:r>
      <w:r>
        <w:rPr>
          <w:rFonts w:cs="Arial" w:hAnsi="Arial" w:eastAsia="Arial" w:ascii="Arial"/>
          <w:b/>
          <w:spacing w:val="1"/>
          <w:w w:val="100"/>
          <w:position w:val="13"/>
          <w:sz w:val="24"/>
          <w:szCs w:val="24"/>
        </w:rPr>
        <w:t>9</w:t>
      </w:r>
      <w:r>
        <w:rPr>
          <w:rFonts w:cs="Arial" w:hAnsi="Arial" w:eastAsia="Arial" w:ascii="Arial"/>
          <w:b/>
          <w:spacing w:val="-1"/>
          <w:w w:val="100"/>
          <w:position w:val="13"/>
          <w:sz w:val="24"/>
          <w:szCs w:val="24"/>
        </w:rPr>
        <w:t>3</w:t>
      </w:r>
      <w:r>
        <w:rPr>
          <w:rFonts w:cs="Arial" w:hAnsi="Arial" w:eastAsia="Arial" w:ascii="Arial"/>
          <w:b/>
          <w:spacing w:val="1"/>
          <w:w w:val="100"/>
          <w:position w:val="13"/>
          <w:sz w:val="24"/>
          <w:szCs w:val="24"/>
        </w:rPr>
        <w:t>3</w:t>
      </w:r>
      <w:r>
        <w:rPr>
          <w:rFonts w:cs="Arial" w:hAnsi="Arial" w:eastAsia="Arial" w:ascii="Arial"/>
          <w:b/>
          <w:spacing w:val="0"/>
          <w:w w:val="100"/>
          <w:position w:val="13"/>
          <w:sz w:val="24"/>
          <w:szCs w:val="24"/>
        </w:rPr>
        <w:t>,</w:t>
      </w:r>
      <w:r>
        <w:rPr>
          <w:rFonts w:cs="Arial" w:hAnsi="Arial" w:eastAsia="Arial" w:ascii="Arial"/>
          <w:b/>
          <w:spacing w:val="-1"/>
          <w:w w:val="100"/>
          <w:position w:val="13"/>
          <w:sz w:val="24"/>
          <w:szCs w:val="24"/>
        </w:rPr>
        <w:t>1</w:t>
      </w:r>
      <w:r>
        <w:rPr>
          <w:rFonts w:cs="Arial" w:hAnsi="Arial" w:eastAsia="Arial" w:ascii="Arial"/>
          <w:b/>
          <w:spacing w:val="1"/>
          <w:w w:val="100"/>
          <w:position w:val="13"/>
          <w:sz w:val="24"/>
          <w:szCs w:val="24"/>
        </w:rPr>
        <w:t>2</w:t>
      </w:r>
      <w:r>
        <w:rPr>
          <w:rFonts w:cs="Arial" w:hAnsi="Arial" w:eastAsia="Arial" w:ascii="Arial"/>
          <w:b/>
          <w:spacing w:val="1"/>
          <w:w w:val="100"/>
          <w:position w:val="13"/>
          <w:sz w:val="24"/>
          <w:szCs w:val="24"/>
        </w:rPr>
        <w:t>5</w:t>
      </w:r>
      <w:r>
        <w:rPr>
          <w:rFonts w:cs="Arial" w:hAnsi="Arial" w:eastAsia="Arial" w:ascii="Arial"/>
          <w:b/>
          <w:spacing w:val="-2"/>
          <w:w w:val="100"/>
          <w:position w:val="13"/>
          <w:sz w:val="24"/>
          <w:szCs w:val="24"/>
        </w:rPr>
        <w:t>,</w:t>
      </w:r>
      <w:r>
        <w:rPr>
          <w:rFonts w:cs="Arial" w:hAnsi="Arial" w:eastAsia="Arial" w:ascii="Arial"/>
          <w:b/>
          <w:spacing w:val="1"/>
          <w:w w:val="100"/>
          <w:position w:val="13"/>
          <w:sz w:val="24"/>
          <w:szCs w:val="24"/>
        </w:rPr>
        <w:t>6</w:t>
      </w:r>
      <w:r>
        <w:rPr>
          <w:rFonts w:cs="Arial" w:hAnsi="Arial" w:eastAsia="Arial" w:ascii="Arial"/>
          <w:b/>
          <w:spacing w:val="1"/>
          <w:w w:val="100"/>
          <w:position w:val="13"/>
          <w:sz w:val="24"/>
          <w:szCs w:val="24"/>
        </w:rPr>
        <w:t>8</w:t>
      </w:r>
      <w:r>
        <w:rPr>
          <w:rFonts w:cs="Arial" w:hAnsi="Arial" w:eastAsia="Arial" w:ascii="Arial"/>
          <w:b/>
          <w:spacing w:val="-1"/>
          <w:w w:val="100"/>
          <w:position w:val="13"/>
          <w:sz w:val="24"/>
          <w:szCs w:val="24"/>
        </w:rPr>
        <w:t>0</w:t>
      </w:r>
      <w:r>
        <w:rPr>
          <w:rFonts w:cs="Arial" w:hAnsi="Arial" w:eastAsia="Arial" w:ascii="Arial"/>
          <w:b/>
          <w:spacing w:val="0"/>
          <w:w w:val="100"/>
          <w:position w:val="13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position w:val="13"/>
          <w:sz w:val="24"/>
          <w:szCs w:val="24"/>
        </w:rPr>
        <w:t>9</w:t>
      </w:r>
      <w:r>
        <w:rPr>
          <w:rFonts w:cs="Arial" w:hAnsi="Arial" w:eastAsia="Arial" w:ascii="Arial"/>
          <w:b/>
          <w:spacing w:val="0"/>
          <w:w w:val="100"/>
          <w:position w:val="13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47"/>
        <w:ind w:left="42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Ha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                                                       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42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     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4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72" w:lineRule="exact" w:line="220"/>
        <w:ind w:left="428"/>
      </w:pPr>
      <w:r>
        <w:rPr>
          <w:rFonts w:cs="Arial" w:hAnsi="Arial" w:eastAsia="Arial" w:ascii="Arial"/>
          <w:b/>
          <w:spacing w:val="0"/>
          <w:w w:val="100"/>
          <w:position w:val="-4"/>
          <w:sz w:val="24"/>
          <w:szCs w:val="24"/>
        </w:rPr>
        <w:t>REM</w:t>
      </w:r>
      <w:r>
        <w:rPr>
          <w:rFonts w:cs="Arial" w:hAnsi="Arial" w:eastAsia="Arial" w:ascii="Arial"/>
          <w:b/>
          <w:spacing w:val="-1"/>
          <w:w w:val="100"/>
          <w:position w:val="-4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position w:val="-4"/>
          <w:sz w:val="24"/>
          <w:szCs w:val="24"/>
        </w:rPr>
        <w:t>NER</w:t>
      </w:r>
      <w:r>
        <w:rPr>
          <w:rFonts w:cs="Arial" w:hAnsi="Arial" w:eastAsia="Arial" w:ascii="Arial"/>
          <w:b/>
          <w:spacing w:val="-1"/>
          <w:w w:val="100"/>
          <w:position w:val="-4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4"/>
          <w:sz w:val="24"/>
          <w:szCs w:val="24"/>
        </w:rPr>
        <w:t>CIONES</w:t>
      </w:r>
      <w:r>
        <w:rPr>
          <w:rFonts w:cs="Arial" w:hAnsi="Arial" w:eastAsia="Arial" w:ascii="Arial"/>
          <w:b/>
          <w:spacing w:val="1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4"/>
          <w:sz w:val="24"/>
          <w:szCs w:val="24"/>
        </w:rPr>
        <w:t>AL</w:t>
      </w:r>
      <w:r>
        <w:rPr>
          <w:rFonts w:cs="Arial" w:hAnsi="Arial" w:eastAsia="Arial" w:ascii="Arial"/>
          <w:b/>
          <w:spacing w:val="0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4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position w:val="-4"/>
          <w:sz w:val="24"/>
          <w:szCs w:val="24"/>
        </w:rPr>
        <w:t>ERSON</w:t>
      </w:r>
      <w:r>
        <w:rPr>
          <w:rFonts w:cs="Arial" w:hAnsi="Arial" w:eastAsia="Arial" w:ascii="Arial"/>
          <w:b/>
          <w:spacing w:val="-1"/>
          <w:w w:val="100"/>
          <w:position w:val="-4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4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4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position w:val="-4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position w:val="-4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position w:val="-4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position w:val="-4"/>
          <w:sz w:val="24"/>
          <w:szCs w:val="24"/>
        </w:rPr>
        <w:t>Á</w:t>
      </w:r>
      <w:r>
        <w:rPr>
          <w:rFonts w:cs="Arial" w:hAnsi="Arial" w:eastAsia="Arial" w:ascii="Arial"/>
          <w:b/>
          <w:spacing w:val="-1"/>
          <w:w w:val="100"/>
          <w:position w:val="-4"/>
          <w:sz w:val="24"/>
          <w:szCs w:val="24"/>
        </w:rPr>
        <w:t>C</w:t>
      </w:r>
      <w:r>
        <w:rPr>
          <w:rFonts w:cs="Arial" w:hAnsi="Arial" w:eastAsia="Arial" w:ascii="Arial"/>
          <w:b/>
          <w:spacing w:val="2"/>
          <w:w w:val="100"/>
          <w:position w:val="-4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position w:val="-4"/>
          <w:sz w:val="24"/>
          <w:szCs w:val="24"/>
        </w:rPr>
        <w:t>ER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40"/>
        <w:ind w:left="428"/>
      </w:pP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NS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ORIO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                                                                        </w:t>
      </w:r>
      <w:r>
        <w:rPr>
          <w:rFonts w:cs="Arial" w:hAnsi="Arial" w:eastAsia="Arial" w:ascii="Arial"/>
          <w:b/>
          <w:spacing w:val="58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13"/>
          <w:sz w:val="24"/>
          <w:szCs w:val="24"/>
        </w:rPr>
        <w:t>1</w:t>
      </w:r>
      <w:r>
        <w:rPr>
          <w:rFonts w:cs="Arial" w:hAnsi="Arial" w:eastAsia="Arial" w:ascii="Arial"/>
          <w:b/>
          <w:spacing w:val="1"/>
          <w:w w:val="100"/>
          <w:position w:val="13"/>
          <w:sz w:val="24"/>
          <w:szCs w:val="24"/>
        </w:rPr>
        <w:t>6</w:t>
      </w:r>
      <w:r>
        <w:rPr>
          <w:rFonts w:cs="Arial" w:hAnsi="Arial" w:eastAsia="Arial" w:ascii="Arial"/>
          <w:b/>
          <w:spacing w:val="1"/>
          <w:w w:val="100"/>
          <w:position w:val="13"/>
          <w:sz w:val="24"/>
          <w:szCs w:val="24"/>
        </w:rPr>
        <w:t>0</w:t>
      </w:r>
      <w:r>
        <w:rPr>
          <w:rFonts w:cs="Arial" w:hAnsi="Arial" w:eastAsia="Arial" w:ascii="Arial"/>
          <w:b/>
          <w:spacing w:val="-2"/>
          <w:w w:val="100"/>
          <w:position w:val="13"/>
          <w:sz w:val="24"/>
          <w:szCs w:val="24"/>
        </w:rPr>
        <w:t>,</w:t>
      </w:r>
      <w:r>
        <w:rPr>
          <w:rFonts w:cs="Arial" w:hAnsi="Arial" w:eastAsia="Arial" w:ascii="Arial"/>
          <w:b/>
          <w:spacing w:val="1"/>
          <w:w w:val="100"/>
          <w:position w:val="13"/>
          <w:sz w:val="24"/>
          <w:szCs w:val="24"/>
        </w:rPr>
        <w:t>5</w:t>
      </w:r>
      <w:r>
        <w:rPr>
          <w:rFonts w:cs="Arial" w:hAnsi="Arial" w:eastAsia="Arial" w:ascii="Arial"/>
          <w:b/>
          <w:spacing w:val="1"/>
          <w:w w:val="100"/>
          <w:position w:val="13"/>
          <w:sz w:val="24"/>
          <w:szCs w:val="24"/>
        </w:rPr>
        <w:t>1</w:t>
      </w:r>
      <w:r>
        <w:rPr>
          <w:rFonts w:cs="Arial" w:hAnsi="Arial" w:eastAsia="Arial" w:ascii="Arial"/>
          <w:b/>
          <w:spacing w:val="-1"/>
          <w:w w:val="100"/>
          <w:position w:val="13"/>
          <w:sz w:val="24"/>
          <w:szCs w:val="24"/>
        </w:rPr>
        <w:t>3</w:t>
      </w:r>
      <w:r>
        <w:rPr>
          <w:rFonts w:cs="Arial" w:hAnsi="Arial" w:eastAsia="Arial" w:ascii="Arial"/>
          <w:b/>
          <w:spacing w:val="0"/>
          <w:w w:val="100"/>
          <w:position w:val="13"/>
          <w:sz w:val="24"/>
          <w:szCs w:val="24"/>
        </w:rPr>
        <w:t>,</w:t>
      </w:r>
      <w:r>
        <w:rPr>
          <w:rFonts w:cs="Arial" w:hAnsi="Arial" w:eastAsia="Arial" w:ascii="Arial"/>
          <w:b/>
          <w:spacing w:val="1"/>
          <w:w w:val="100"/>
          <w:position w:val="13"/>
          <w:sz w:val="24"/>
          <w:szCs w:val="24"/>
        </w:rPr>
        <w:t>0</w:t>
      </w:r>
      <w:r>
        <w:rPr>
          <w:rFonts w:cs="Arial" w:hAnsi="Arial" w:eastAsia="Arial" w:ascii="Arial"/>
          <w:b/>
          <w:spacing w:val="-1"/>
          <w:w w:val="100"/>
          <w:position w:val="13"/>
          <w:sz w:val="24"/>
          <w:szCs w:val="24"/>
        </w:rPr>
        <w:t>6</w:t>
      </w:r>
      <w:r>
        <w:rPr>
          <w:rFonts w:cs="Arial" w:hAnsi="Arial" w:eastAsia="Arial" w:ascii="Arial"/>
          <w:b/>
          <w:spacing w:val="1"/>
          <w:w w:val="100"/>
          <w:position w:val="13"/>
          <w:sz w:val="24"/>
          <w:szCs w:val="24"/>
        </w:rPr>
        <w:t>5</w:t>
      </w:r>
      <w:r>
        <w:rPr>
          <w:rFonts w:cs="Arial" w:hAnsi="Arial" w:eastAsia="Arial" w:ascii="Arial"/>
          <w:b/>
          <w:spacing w:val="0"/>
          <w:w w:val="100"/>
          <w:position w:val="13"/>
          <w:sz w:val="24"/>
          <w:szCs w:val="24"/>
        </w:rPr>
        <w:t>.</w:t>
      </w:r>
      <w:r>
        <w:rPr>
          <w:rFonts w:cs="Arial" w:hAnsi="Arial" w:eastAsia="Arial" w:ascii="Arial"/>
          <w:b/>
          <w:spacing w:val="-1"/>
          <w:w w:val="100"/>
          <w:position w:val="13"/>
          <w:sz w:val="24"/>
          <w:szCs w:val="24"/>
        </w:rPr>
        <w:t>6</w:t>
      </w:r>
      <w:r>
        <w:rPr>
          <w:rFonts w:cs="Arial" w:hAnsi="Arial" w:eastAsia="Arial" w:ascii="Arial"/>
          <w:b/>
          <w:spacing w:val="0"/>
          <w:w w:val="100"/>
          <w:position w:val="13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68"/>
        <w:ind w:left="42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              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9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77" w:lineRule="exact" w:line="220"/>
        <w:ind w:left="428"/>
      </w:pP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ción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position w:val="-4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position w:val="-4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position w:val="-4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position w:val="-4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40"/>
        <w:ind w:left="428"/>
      </w:pP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position w:val="-2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position w:val="-2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position w:val="-2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position w:val="-2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position w:val="-2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iaci</w:t>
      </w:r>
      <w:r>
        <w:rPr>
          <w:rFonts w:cs="Arial" w:hAnsi="Arial" w:eastAsia="Arial" w:ascii="Arial"/>
          <w:spacing w:val="-1"/>
          <w:w w:val="100"/>
          <w:position w:val="-2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rb</w:t>
      </w:r>
      <w:r>
        <w:rPr>
          <w:rFonts w:cs="Arial" w:hAnsi="Arial" w:eastAsia="Arial" w:ascii="Arial"/>
          <w:spacing w:val="-3"/>
          <w:w w:val="100"/>
          <w:position w:val="-2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traje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                    </w:t>
      </w:r>
      <w:r>
        <w:rPr>
          <w:rFonts w:cs="Arial" w:hAnsi="Arial" w:eastAsia="Arial" w:ascii="Arial"/>
          <w:spacing w:val="65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6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4</w:t>
      </w:r>
      <w:r>
        <w:rPr>
          <w:rFonts w:cs="Arial" w:hAnsi="Arial" w:eastAsia="Arial" w:ascii="Arial"/>
          <w:spacing w:val="-2"/>
          <w:w w:val="100"/>
          <w:position w:val="13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9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position w:val="13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position w:val="13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13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77"/>
        <w:ind w:left="428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REM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NER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CIONES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ADICIONA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ECIA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       </w:t>
      </w:r>
      <w:r>
        <w:rPr>
          <w:rFonts w:cs="Arial" w:hAnsi="Arial" w:eastAsia="Arial" w:ascii="Arial"/>
          <w:b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42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Pr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72" w:lineRule="exact" w:line="220"/>
        <w:ind w:left="428"/>
      </w:pP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Pr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position w:val="-4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cio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s,</w:t>
      </w:r>
      <w:r>
        <w:rPr>
          <w:rFonts w:cs="Arial" w:hAnsi="Arial" w:eastAsia="Arial" w:ascii="Arial"/>
          <w:spacing w:val="-2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inic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ratific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position w:val="-4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in</w:t>
      </w:r>
      <w:r>
        <w:rPr>
          <w:rFonts w:cs="Arial" w:hAnsi="Arial" w:eastAsia="Arial" w:ascii="Arial"/>
          <w:spacing w:val="-2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40"/>
        <w:ind w:left="428"/>
      </w:pP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añ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                                                                                      </w:t>
      </w:r>
      <w:r>
        <w:rPr>
          <w:rFonts w:cs="Arial" w:hAnsi="Arial" w:eastAsia="Arial" w:ascii="Arial"/>
          <w:spacing w:val="47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4</w:t>
      </w:r>
      <w:r>
        <w:rPr>
          <w:rFonts w:cs="Arial" w:hAnsi="Arial" w:eastAsia="Arial" w:ascii="Arial"/>
          <w:spacing w:val="-2"/>
          <w:w w:val="100"/>
          <w:position w:val="13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8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position w:val="13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position w:val="13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5</w:t>
      </w:r>
      <w:r>
        <w:rPr>
          <w:rFonts w:cs="Arial" w:hAnsi="Arial" w:eastAsia="Arial" w:ascii="Arial"/>
          <w:spacing w:val="-1"/>
          <w:w w:val="100"/>
          <w:position w:val="13"/>
          <w:sz w:val="24"/>
          <w:szCs w:val="24"/>
        </w:rPr>
        <w:t>8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position w:val="13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position w:val="13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position w:val="13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70"/>
        <w:ind w:left="42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Horas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                                       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428"/>
        <w:sectPr>
          <w:pgMar w:header="737" w:footer="461" w:top="2040" w:bottom="280" w:left="1240" w:right="124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                                           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9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8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71" w:hRule="exact"/>
        </w:trPr>
        <w:tc>
          <w:tcPr>
            <w:tcW w:w="6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6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res</w:t>
            </w:r>
          </w:p>
        </w:tc>
        <w:tc>
          <w:tcPr>
            <w:tcW w:w="2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69"/>
              <w:ind w:left="396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8</w:t>
            </w:r>
          </w:p>
        </w:tc>
      </w:tr>
      <w:tr>
        <w:trPr>
          <w:trHeight w:val="500" w:hRule="exact"/>
        </w:trPr>
        <w:tc>
          <w:tcPr>
            <w:tcW w:w="6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20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rt</w:t>
            </w:r>
            <w:r>
              <w:rPr>
                <w:rFonts w:cs="Arial" w:hAnsi="Arial" w:eastAsia="Arial" w:ascii="Arial"/>
                <w:spacing w:val="-1"/>
                <w:w w:val="100"/>
                <w:position w:val="1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cip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cio</w:t>
            </w:r>
            <w:r>
              <w:rPr>
                <w:rFonts w:cs="Arial" w:hAnsi="Arial" w:eastAsia="Arial" w:ascii="Arial"/>
                <w:spacing w:val="-1"/>
                <w:w w:val="100"/>
                <w:position w:val="1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position w:val="1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position w:val="1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position w:val="1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position w:val="1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cia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position w:val="1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3"/>
                <w:w w:val="100"/>
                <w:position w:val="1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position w:val="1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to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19" w:lineRule="exact" w:line="240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position w:val="-2"/>
                <w:sz w:val="24"/>
                <w:szCs w:val="24"/>
              </w:rPr>
              <w:t>ley</w:t>
            </w:r>
            <w:r>
              <w:rPr>
                <w:rFonts w:cs="Arial" w:hAnsi="Arial" w:eastAsia="Arial" w:ascii="Arial"/>
                <w:spacing w:val="1"/>
                <w:w w:val="100"/>
                <w:position w:val="-2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position w:val="-2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position w:val="-2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-2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1"/>
                <w:w w:val="100"/>
                <w:position w:val="-2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-2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position w:val="-2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position w:val="-2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position w:val="-2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position w:val="-2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position w:val="-2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position w:val="-2"/>
                <w:sz w:val="24"/>
                <w:szCs w:val="24"/>
              </w:rPr>
              <w:t>ia</w:t>
            </w:r>
            <w:r>
              <w:rPr>
                <w:rFonts w:cs="Arial" w:hAnsi="Arial" w:eastAsia="Arial" w:ascii="Arial"/>
                <w:spacing w:val="-2"/>
                <w:w w:val="100"/>
                <w:position w:val="-2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position w:val="-2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position w:val="-2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position w:val="-2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-2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position w:val="-2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position w:val="-2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position w:val="-2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-2"/>
                <w:sz w:val="24"/>
                <w:szCs w:val="24"/>
              </w:rPr>
              <w:t>res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2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531" w:right="-36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0</w:t>
            </w:r>
          </w:p>
        </w:tc>
      </w:tr>
      <w:tr>
        <w:trPr>
          <w:trHeight w:val="451" w:hRule="exact"/>
        </w:trPr>
        <w:tc>
          <w:tcPr>
            <w:tcW w:w="6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99"/>
              <w:ind w:left="4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SEGURID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SOCIAL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99"/>
              <w:ind w:left="396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402" w:hRule="exact"/>
        </w:trPr>
        <w:tc>
          <w:tcPr>
            <w:tcW w:w="6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51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rtac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cial</w:t>
            </w:r>
          </w:p>
        </w:tc>
        <w:tc>
          <w:tcPr>
            <w:tcW w:w="2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51"/>
              <w:ind w:left="396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3</w:t>
            </w:r>
          </w:p>
        </w:tc>
      </w:tr>
      <w:tr>
        <w:trPr>
          <w:trHeight w:val="402" w:hRule="exact"/>
        </w:trPr>
        <w:tc>
          <w:tcPr>
            <w:tcW w:w="6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4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rtac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ra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ros</w:t>
            </w:r>
          </w:p>
        </w:tc>
        <w:tc>
          <w:tcPr>
            <w:tcW w:w="2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49"/>
              <w:ind w:left="531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2</w:t>
            </w:r>
          </w:p>
        </w:tc>
      </w:tr>
      <w:tr>
        <w:trPr>
          <w:trHeight w:val="402" w:hRule="exact"/>
        </w:trPr>
        <w:tc>
          <w:tcPr>
            <w:tcW w:w="6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51"/>
              <w:ind w:left="4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NES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OCIALES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ONÓMIC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51"/>
              <w:ind w:left="197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402" w:hRule="exact"/>
        </w:trPr>
        <w:tc>
          <w:tcPr>
            <w:tcW w:w="6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4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Prest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retiro</w:t>
            </w:r>
          </w:p>
        </w:tc>
        <w:tc>
          <w:tcPr>
            <w:tcW w:w="2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49"/>
              <w:ind w:left="663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4</w:t>
            </w:r>
          </w:p>
        </w:tc>
      </w:tr>
      <w:tr>
        <w:trPr>
          <w:trHeight w:val="402" w:hRule="exact"/>
        </w:trPr>
        <w:tc>
          <w:tcPr>
            <w:tcW w:w="6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51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Prest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trac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les</w:t>
            </w:r>
          </w:p>
        </w:tc>
        <w:tc>
          <w:tcPr>
            <w:tcW w:w="2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51"/>
              <w:ind w:left="396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1</w:t>
            </w:r>
          </w:p>
        </w:tc>
      </w:tr>
      <w:tr>
        <w:trPr>
          <w:trHeight w:val="402" w:hRule="exact"/>
        </w:trPr>
        <w:tc>
          <w:tcPr>
            <w:tcW w:w="6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4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ras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res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ial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icas</w:t>
            </w:r>
          </w:p>
        </w:tc>
        <w:tc>
          <w:tcPr>
            <w:tcW w:w="2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49"/>
              <w:ind w:left="396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6</w:t>
            </w:r>
          </w:p>
        </w:tc>
      </w:tr>
      <w:tr>
        <w:trPr>
          <w:trHeight w:val="449" w:hRule="exact"/>
        </w:trPr>
        <w:tc>
          <w:tcPr>
            <w:tcW w:w="6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51"/>
              <w:ind w:left="4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PRE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ONES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51"/>
              <w:ind w:left="396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496" w:hRule="exact"/>
        </w:trPr>
        <w:tc>
          <w:tcPr>
            <w:tcW w:w="6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20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Previs</w:t>
            </w:r>
            <w:r>
              <w:rPr>
                <w:rFonts w:cs="Arial" w:hAnsi="Arial" w:eastAsia="Arial" w:ascii="Arial"/>
                <w:spacing w:val="-1"/>
                <w:w w:val="100"/>
                <w:position w:val="1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position w:val="1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ráct</w:t>
            </w:r>
            <w:r>
              <w:rPr>
                <w:rFonts w:cs="Arial" w:hAnsi="Arial" w:eastAsia="Arial" w:ascii="Arial"/>
                <w:spacing w:val="-1"/>
                <w:w w:val="100"/>
                <w:position w:val="1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position w:val="1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ral,</w:t>
            </w:r>
            <w:r>
              <w:rPr>
                <w:rFonts w:cs="Arial" w:hAnsi="Arial" w:eastAsia="Arial" w:ascii="Arial"/>
                <w:spacing w:val="-1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position w:val="1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ica</w:t>
            </w:r>
            <w:r>
              <w:rPr>
                <w:rFonts w:cs="Arial" w:hAnsi="Arial" w:eastAsia="Arial" w:ascii="Arial"/>
                <w:spacing w:val="-2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19" w:lineRule="exact" w:line="240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position w:val="-2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position w:val="-2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position w:val="-2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position w:val="-2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position w:val="-2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position w:val="-2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position w:val="-2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position w:val="-2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position w:val="-2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position w:val="-2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-2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position w:val="-2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-2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position w:val="-2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position w:val="-2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position w:val="-2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2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96"/>
              <w:ind w:left="396" w:right="-34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2</w:t>
            </w:r>
          </w:p>
        </w:tc>
      </w:tr>
      <w:tr>
        <w:trPr>
          <w:trHeight w:val="449" w:hRule="exact"/>
        </w:trPr>
        <w:tc>
          <w:tcPr>
            <w:tcW w:w="6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97"/>
              <w:ind w:left="4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PAGO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STÍM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LOS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ERVIDOR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Ú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ICOS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97"/>
              <w:ind w:left="531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402" w:hRule="exact"/>
        </w:trPr>
        <w:tc>
          <w:tcPr>
            <w:tcW w:w="6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4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Est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í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los</w:t>
            </w:r>
          </w:p>
        </w:tc>
        <w:tc>
          <w:tcPr>
            <w:tcW w:w="2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49"/>
              <w:ind w:left="531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1</w:t>
            </w:r>
          </w:p>
        </w:tc>
      </w:tr>
      <w:tr>
        <w:trPr>
          <w:trHeight w:val="451" w:hRule="exact"/>
        </w:trPr>
        <w:tc>
          <w:tcPr>
            <w:tcW w:w="6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51"/>
              <w:ind w:left="4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ERIA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ES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NIS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ROS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51"/>
              <w:ind w:left="396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01" w:hRule="exact"/>
        </w:trPr>
        <w:tc>
          <w:tcPr>
            <w:tcW w:w="6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20"/>
              <w:ind w:left="40"/>
            </w:pPr>
            <w:r>
              <w:rPr>
                <w:rFonts w:cs="Arial" w:hAnsi="Arial" w:eastAsia="Arial" w:ascii="Arial"/>
                <w:b/>
                <w:spacing w:val="-1"/>
                <w:w w:val="100"/>
                <w:position w:val="1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1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24"/>
                <w:szCs w:val="24"/>
              </w:rPr>
              <w:t>ERIA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1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24"/>
                <w:szCs w:val="24"/>
              </w:rPr>
              <w:t>ES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position w:val="1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1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24"/>
                <w:szCs w:val="24"/>
              </w:rPr>
              <w:t>INI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1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2"/>
                <w:w w:val="100"/>
                <w:position w:val="1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1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24"/>
                <w:szCs w:val="24"/>
              </w:rPr>
              <w:t>CIÓN,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1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b/>
                <w:spacing w:val="-2"/>
                <w:w w:val="100"/>
                <w:position w:val="1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24"/>
                <w:szCs w:val="24"/>
              </w:rPr>
              <w:t>SI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1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19" w:lineRule="exact" w:line="240"/>
              <w:ind w:left="40"/>
            </w:pPr>
            <w:r>
              <w:rPr>
                <w:rFonts w:cs="Arial" w:hAnsi="Arial" w:eastAsia="Arial" w:ascii="Arial"/>
                <w:b/>
                <w:spacing w:val="0"/>
                <w:w w:val="100"/>
                <w:position w:val="-2"/>
                <w:sz w:val="24"/>
                <w:szCs w:val="24"/>
              </w:rPr>
              <w:t>DOC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2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2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2"/>
                <w:sz w:val="24"/>
                <w:szCs w:val="24"/>
              </w:rPr>
              <w:t>EN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2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2"/>
                <w:sz w:val="24"/>
                <w:szCs w:val="24"/>
              </w:rPr>
              <w:t>OS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2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2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b/>
                <w:spacing w:val="3"/>
                <w:w w:val="100"/>
                <w:position w:val="-2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2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position w:val="-2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position w:val="-2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2"/>
                <w:sz w:val="24"/>
                <w:szCs w:val="24"/>
              </w:rPr>
              <w:t>ÍCU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2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2"/>
                <w:sz w:val="24"/>
                <w:szCs w:val="24"/>
              </w:rPr>
              <w:t>OS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2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2"/>
                <w:sz w:val="24"/>
                <w:szCs w:val="24"/>
              </w:rPr>
              <w:t>OFICIA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2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2"/>
                <w:sz w:val="24"/>
                <w:szCs w:val="24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2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99"/>
              <w:ind w:left="396" w:right="-34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453" w:hRule="exact"/>
        </w:trPr>
        <w:tc>
          <w:tcPr>
            <w:tcW w:w="6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les,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ú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tiles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q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me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fici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</w:p>
        </w:tc>
        <w:tc>
          <w:tcPr>
            <w:tcW w:w="2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531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1</w:t>
            </w:r>
          </w:p>
        </w:tc>
      </w:tr>
      <w:tr>
        <w:trPr>
          <w:trHeight w:val="470" w:hRule="exact"/>
        </w:trPr>
        <w:tc>
          <w:tcPr>
            <w:tcW w:w="6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51"/>
              <w:ind w:left="40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les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ú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tiles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resi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cc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</w:p>
        </w:tc>
        <w:tc>
          <w:tcPr>
            <w:tcW w:w="2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51"/>
              <w:ind w:left="864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0</w:t>
            </w:r>
          </w:p>
        </w:tc>
      </w:tr>
      <w:tr>
        <w:trPr>
          <w:trHeight w:val="538" w:hRule="exact"/>
        </w:trPr>
        <w:tc>
          <w:tcPr>
            <w:tcW w:w="6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40"/>
              <w:ind w:left="40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les,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ú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tiles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q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me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í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la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19" w:lineRule="exact" w:line="260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4"/>
                <w:szCs w:val="24"/>
              </w:rPr>
              <w:t>in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4"/>
                <w:szCs w:val="24"/>
              </w:rPr>
              <w:t>ción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position w:val="-1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3"/>
                <w:w w:val="100"/>
                <w:position w:val="-1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4"/>
                <w:szCs w:val="24"/>
              </w:rPr>
              <w:t>cio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2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531" w:right="-38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4</w:t>
            </w:r>
          </w:p>
        </w:tc>
      </w:tr>
      <w:tr>
        <w:trPr>
          <w:trHeight w:val="469" w:hRule="exact"/>
        </w:trPr>
        <w:tc>
          <w:tcPr>
            <w:tcW w:w="6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ción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igit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</w:p>
        </w:tc>
        <w:tc>
          <w:tcPr>
            <w:tcW w:w="2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663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8</w:t>
            </w:r>
          </w:p>
        </w:tc>
      </w:tr>
      <w:tr>
        <w:trPr>
          <w:trHeight w:val="402" w:hRule="exact"/>
        </w:trPr>
        <w:tc>
          <w:tcPr>
            <w:tcW w:w="6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49"/>
              <w:ind w:left="40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ie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</w:p>
        </w:tc>
        <w:tc>
          <w:tcPr>
            <w:tcW w:w="2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49"/>
              <w:ind w:left="531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0</w:t>
            </w:r>
          </w:p>
        </w:tc>
      </w:tr>
      <w:tr>
        <w:trPr>
          <w:trHeight w:val="449" w:hRule="exact"/>
        </w:trPr>
        <w:tc>
          <w:tcPr>
            <w:tcW w:w="6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51"/>
              <w:ind w:left="40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les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ú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tiles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ñ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za</w:t>
            </w:r>
          </w:p>
        </w:tc>
        <w:tc>
          <w:tcPr>
            <w:tcW w:w="2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51"/>
              <w:ind w:left="996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0</w:t>
            </w:r>
          </w:p>
        </w:tc>
      </w:tr>
      <w:tr>
        <w:trPr>
          <w:trHeight w:val="495" w:hRule="exact"/>
        </w:trPr>
        <w:tc>
          <w:tcPr>
            <w:tcW w:w="6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20"/>
              <w:ind w:left="40"/>
            </w:pPr>
            <w:r>
              <w:rPr>
                <w:rFonts w:cs="Arial" w:hAnsi="Arial" w:eastAsia="Arial" w:ascii="Arial"/>
                <w:spacing w:val="-1"/>
                <w:w w:val="100"/>
                <w:position w:val="1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position w:val="1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les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position w:val="1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ra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position w:val="1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-3"/>
                <w:w w:val="100"/>
                <w:position w:val="1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stro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position w:val="1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tific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position w:val="1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ie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17" w:lineRule="exact" w:line="240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position w:val="-2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position w:val="-2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position w:val="-2"/>
                <w:sz w:val="24"/>
                <w:szCs w:val="24"/>
              </w:rPr>
              <w:t>rso</w:t>
            </w:r>
            <w:r>
              <w:rPr>
                <w:rFonts w:cs="Arial" w:hAnsi="Arial" w:eastAsia="Arial" w:ascii="Arial"/>
                <w:spacing w:val="-1"/>
                <w:w w:val="100"/>
                <w:position w:val="-2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position w:val="-2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position w:val="-2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2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96"/>
              <w:ind w:left="531" w:right="-36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3</w:t>
            </w:r>
          </w:p>
        </w:tc>
      </w:tr>
      <w:tr>
        <w:trPr>
          <w:trHeight w:val="449" w:hRule="exact"/>
        </w:trPr>
        <w:tc>
          <w:tcPr>
            <w:tcW w:w="6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97"/>
              <w:ind w:left="4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IMEN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OS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SILI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97"/>
              <w:ind w:left="531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402" w:hRule="exact"/>
        </w:trPr>
        <w:tc>
          <w:tcPr>
            <w:tcW w:w="6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51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Pro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ticios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rso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</w:p>
        </w:tc>
        <w:tc>
          <w:tcPr>
            <w:tcW w:w="2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51"/>
              <w:ind w:left="531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5</w:t>
            </w:r>
          </w:p>
        </w:tc>
      </w:tr>
      <w:tr>
        <w:trPr>
          <w:trHeight w:val="402" w:hRule="exact"/>
        </w:trPr>
        <w:tc>
          <w:tcPr>
            <w:tcW w:w="6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4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Pro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ticios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les</w:t>
            </w:r>
          </w:p>
        </w:tc>
        <w:tc>
          <w:tcPr>
            <w:tcW w:w="2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49"/>
              <w:ind w:left="864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9</w:t>
            </w:r>
          </w:p>
        </w:tc>
      </w:tr>
      <w:tr>
        <w:trPr>
          <w:trHeight w:val="422" w:hRule="exact"/>
        </w:trPr>
        <w:tc>
          <w:tcPr>
            <w:tcW w:w="6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51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Ut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ios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rv</w:t>
            </w:r>
            <w:r>
              <w:rPr>
                <w:rFonts w:cs="Arial" w:hAnsi="Arial" w:eastAsia="Arial" w:ascii="Arial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</w:p>
        </w:tc>
        <w:tc>
          <w:tcPr>
            <w:tcW w:w="2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51"/>
              <w:ind w:left="864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6</w:t>
            </w:r>
          </w:p>
        </w:tc>
      </w:tr>
    </w:tbl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00"/>
        <w:ind w:left="428"/>
      </w:pPr>
      <w:r>
        <w:rPr>
          <w:rFonts w:cs="Arial" w:hAnsi="Arial" w:eastAsia="Arial" w:ascii="Arial"/>
          <w:b/>
          <w:spacing w:val="-1"/>
          <w:w w:val="100"/>
          <w:position w:val="-4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position w:val="-4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position w:val="-4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position w:val="-4"/>
          <w:sz w:val="24"/>
          <w:szCs w:val="24"/>
        </w:rPr>
        <w:t>ERIAS</w:t>
      </w:r>
      <w:r>
        <w:rPr>
          <w:rFonts w:cs="Arial" w:hAnsi="Arial" w:eastAsia="Arial" w:ascii="Arial"/>
          <w:b/>
          <w:spacing w:val="1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4"/>
          <w:sz w:val="24"/>
          <w:szCs w:val="24"/>
        </w:rPr>
        <w:t>PRI</w:t>
      </w:r>
      <w:r>
        <w:rPr>
          <w:rFonts w:cs="Arial" w:hAnsi="Arial" w:eastAsia="Arial" w:ascii="Arial"/>
          <w:b/>
          <w:spacing w:val="-1"/>
          <w:w w:val="100"/>
          <w:position w:val="-4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position w:val="-4"/>
          <w:sz w:val="24"/>
          <w:szCs w:val="24"/>
        </w:rPr>
        <w:t>AS</w:t>
      </w:r>
      <w:r>
        <w:rPr>
          <w:rFonts w:cs="Arial" w:hAnsi="Arial" w:eastAsia="Arial" w:ascii="Arial"/>
          <w:b/>
          <w:spacing w:val="-1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4"/>
          <w:sz w:val="24"/>
          <w:szCs w:val="24"/>
        </w:rPr>
        <w:t>Y</w:t>
      </w:r>
      <w:r>
        <w:rPr>
          <w:rFonts w:cs="Arial" w:hAnsi="Arial" w:eastAsia="Arial" w:ascii="Arial"/>
          <w:b/>
          <w:spacing w:val="1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4"/>
          <w:sz w:val="24"/>
          <w:szCs w:val="24"/>
        </w:rPr>
        <w:t>M</w:t>
      </w:r>
      <w:r>
        <w:rPr>
          <w:rFonts w:cs="Arial" w:hAnsi="Arial" w:eastAsia="Arial" w:ascii="Arial"/>
          <w:b/>
          <w:spacing w:val="-1"/>
          <w:w w:val="100"/>
          <w:position w:val="-4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position w:val="-4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position w:val="-4"/>
          <w:sz w:val="24"/>
          <w:szCs w:val="24"/>
        </w:rPr>
        <w:t>ERIA</w:t>
      </w:r>
      <w:r>
        <w:rPr>
          <w:rFonts w:cs="Arial" w:hAnsi="Arial" w:eastAsia="Arial" w:ascii="Arial"/>
          <w:b/>
          <w:spacing w:val="-1"/>
          <w:w w:val="100"/>
          <w:position w:val="-4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position w:val="-4"/>
          <w:sz w:val="24"/>
          <w:szCs w:val="24"/>
        </w:rPr>
        <w:t>ES</w:t>
      </w:r>
      <w:r>
        <w:rPr>
          <w:rFonts w:cs="Arial" w:hAnsi="Arial" w:eastAsia="Arial" w:ascii="Arial"/>
          <w:b/>
          <w:spacing w:val="-1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4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40"/>
        <w:ind w:left="428"/>
        <w:sectPr>
          <w:pgMar w:header="737" w:footer="461" w:top="2040" w:bottom="280" w:left="1240" w:right="1240"/>
          <w:pgSz w:w="12260" w:h="15860"/>
        </w:sectPr>
      </w:pPr>
      <w:r>
        <w:rPr>
          <w:rFonts w:cs="Arial" w:hAnsi="Arial" w:eastAsia="Arial" w:ascii="Arial"/>
          <w:b/>
          <w:spacing w:val="0"/>
          <w:w w:val="100"/>
          <w:position w:val="-2"/>
          <w:sz w:val="24"/>
          <w:szCs w:val="24"/>
        </w:rPr>
        <w:t>PROD</w:t>
      </w:r>
      <w:r>
        <w:rPr>
          <w:rFonts w:cs="Arial" w:hAnsi="Arial" w:eastAsia="Arial" w:ascii="Arial"/>
          <w:b/>
          <w:spacing w:val="-1"/>
          <w:w w:val="100"/>
          <w:position w:val="-2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position w:val="-2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position w:val="-2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position w:val="-2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position w:val="-2"/>
          <w:sz w:val="24"/>
          <w:szCs w:val="24"/>
        </w:rPr>
        <w:t>Ó</w:t>
      </w:r>
      <w:r>
        <w:rPr>
          <w:rFonts w:cs="Arial" w:hAnsi="Arial" w:eastAsia="Arial" w:ascii="Arial"/>
          <w:b/>
          <w:spacing w:val="0"/>
          <w:w w:val="100"/>
          <w:position w:val="-2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2"/>
          <w:sz w:val="24"/>
          <w:szCs w:val="24"/>
        </w:rPr>
        <w:t>Y</w:t>
      </w:r>
      <w:r>
        <w:rPr>
          <w:rFonts w:cs="Arial" w:hAnsi="Arial" w:eastAsia="Arial" w:ascii="Arial"/>
          <w:b/>
          <w:spacing w:val="2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2"/>
          <w:sz w:val="24"/>
          <w:szCs w:val="24"/>
        </w:rPr>
        <w:t>CO</w:t>
      </w:r>
      <w:r>
        <w:rPr>
          <w:rFonts w:cs="Arial" w:hAnsi="Arial" w:eastAsia="Arial" w:ascii="Arial"/>
          <w:b/>
          <w:spacing w:val="-1"/>
          <w:w w:val="100"/>
          <w:position w:val="-2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position w:val="-2"/>
          <w:sz w:val="24"/>
          <w:szCs w:val="24"/>
        </w:rPr>
        <w:t>ER</w:t>
      </w:r>
      <w:r>
        <w:rPr>
          <w:rFonts w:cs="Arial" w:hAnsi="Arial" w:eastAsia="Arial" w:ascii="Arial"/>
          <w:b/>
          <w:spacing w:val="-1"/>
          <w:w w:val="100"/>
          <w:position w:val="-2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position w:val="-2"/>
          <w:sz w:val="24"/>
          <w:szCs w:val="24"/>
        </w:rPr>
        <w:t>IALIZA</w:t>
      </w:r>
      <w:r>
        <w:rPr>
          <w:rFonts w:cs="Arial" w:hAnsi="Arial" w:eastAsia="Arial" w:ascii="Arial"/>
          <w:b/>
          <w:spacing w:val="-1"/>
          <w:w w:val="100"/>
          <w:position w:val="-2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position w:val="-2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position w:val="-2"/>
          <w:sz w:val="24"/>
          <w:szCs w:val="24"/>
        </w:rPr>
        <w:t>Ó</w:t>
      </w:r>
      <w:r>
        <w:rPr>
          <w:rFonts w:cs="Arial" w:hAnsi="Arial" w:eastAsia="Arial" w:ascii="Arial"/>
          <w:b/>
          <w:spacing w:val="0"/>
          <w:w w:val="100"/>
          <w:position w:val="-2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position w:val="-2"/>
          <w:sz w:val="24"/>
          <w:szCs w:val="24"/>
        </w:rPr>
        <w:t>                                        </w:t>
      </w:r>
      <w:r>
        <w:rPr>
          <w:rFonts w:cs="Arial" w:hAnsi="Arial" w:eastAsia="Arial" w:ascii="Arial"/>
          <w:b/>
          <w:spacing w:val="2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13"/>
          <w:sz w:val="24"/>
          <w:szCs w:val="24"/>
        </w:rPr>
        <w:t>1</w:t>
      </w:r>
      <w:r>
        <w:rPr>
          <w:rFonts w:cs="Arial" w:hAnsi="Arial" w:eastAsia="Arial" w:ascii="Arial"/>
          <w:b/>
          <w:spacing w:val="1"/>
          <w:w w:val="100"/>
          <w:position w:val="13"/>
          <w:sz w:val="24"/>
          <w:szCs w:val="24"/>
        </w:rPr>
        <w:t>3</w:t>
      </w:r>
      <w:r>
        <w:rPr>
          <w:rFonts w:cs="Arial" w:hAnsi="Arial" w:eastAsia="Arial" w:ascii="Arial"/>
          <w:b/>
          <w:spacing w:val="1"/>
          <w:w w:val="100"/>
          <w:position w:val="13"/>
          <w:sz w:val="24"/>
          <w:szCs w:val="24"/>
        </w:rPr>
        <w:t>9</w:t>
      </w:r>
      <w:r>
        <w:rPr>
          <w:rFonts w:cs="Arial" w:hAnsi="Arial" w:eastAsia="Arial" w:ascii="Arial"/>
          <w:b/>
          <w:spacing w:val="-2"/>
          <w:w w:val="100"/>
          <w:position w:val="13"/>
          <w:sz w:val="24"/>
          <w:szCs w:val="24"/>
        </w:rPr>
        <w:t>,</w:t>
      </w:r>
      <w:r>
        <w:rPr>
          <w:rFonts w:cs="Arial" w:hAnsi="Arial" w:eastAsia="Arial" w:ascii="Arial"/>
          <w:b/>
          <w:spacing w:val="1"/>
          <w:w w:val="100"/>
          <w:position w:val="13"/>
          <w:sz w:val="24"/>
          <w:szCs w:val="24"/>
        </w:rPr>
        <w:t>0</w:t>
      </w:r>
      <w:r>
        <w:rPr>
          <w:rFonts w:cs="Arial" w:hAnsi="Arial" w:eastAsia="Arial" w:ascii="Arial"/>
          <w:b/>
          <w:spacing w:val="1"/>
          <w:w w:val="100"/>
          <w:position w:val="13"/>
          <w:sz w:val="24"/>
          <w:szCs w:val="24"/>
        </w:rPr>
        <w:t>3</w:t>
      </w:r>
      <w:r>
        <w:rPr>
          <w:rFonts w:cs="Arial" w:hAnsi="Arial" w:eastAsia="Arial" w:ascii="Arial"/>
          <w:b/>
          <w:spacing w:val="-1"/>
          <w:w w:val="100"/>
          <w:position w:val="13"/>
          <w:sz w:val="24"/>
          <w:szCs w:val="24"/>
        </w:rPr>
        <w:t>2</w:t>
      </w:r>
      <w:r>
        <w:rPr>
          <w:rFonts w:cs="Arial" w:hAnsi="Arial" w:eastAsia="Arial" w:ascii="Arial"/>
          <w:b/>
          <w:spacing w:val="0"/>
          <w:w w:val="100"/>
          <w:position w:val="13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position w:val="13"/>
          <w:sz w:val="24"/>
          <w:szCs w:val="24"/>
        </w:rPr>
        <w:t>0</w:t>
      </w:r>
      <w:r>
        <w:rPr>
          <w:rFonts w:cs="Arial" w:hAnsi="Arial" w:eastAsia="Arial" w:ascii="Arial"/>
          <w:b/>
          <w:spacing w:val="0"/>
          <w:w w:val="100"/>
          <w:position w:val="13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20"/>
        <w:ind w:left="428"/>
      </w:pP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Pro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position w:val="-4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position w:val="-4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ticios,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position w:val="-4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position w:val="-4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position w:val="-4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les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40"/>
        <w:ind w:left="428"/>
      </w:pP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position w:val="-2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position w:val="-2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position w:val="-2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position w:val="-2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position w:val="-2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ia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position w:val="-2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                                                      </w:t>
      </w:r>
      <w:r>
        <w:rPr>
          <w:rFonts w:cs="Arial" w:hAnsi="Arial" w:eastAsia="Arial" w:ascii="Arial"/>
          <w:spacing w:val="17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position w:val="13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position w:val="13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13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position w:val="13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13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31" w:lineRule="exact" w:line="220"/>
        <w:ind w:left="428"/>
      </w:pP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Pro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position w:val="-4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l,</w:t>
      </w:r>
      <w:r>
        <w:rPr>
          <w:rFonts w:cs="Arial" w:hAnsi="Arial" w:eastAsia="Arial" w:ascii="Arial"/>
          <w:spacing w:val="-2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rtón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position w:val="-4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position w:val="-4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40"/>
        <w:ind w:left="428"/>
      </w:pP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position w:val="-2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position w:val="-2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position w:val="-2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position w:val="-2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                                                                               </w:t>
      </w:r>
      <w:r>
        <w:rPr>
          <w:rFonts w:cs="Arial" w:hAnsi="Arial" w:eastAsia="Arial" w:ascii="Arial"/>
          <w:spacing w:val="48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position w:val="13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position w:val="13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2</w:t>
      </w:r>
      <w:r>
        <w:rPr>
          <w:rFonts w:cs="Arial" w:hAnsi="Arial" w:eastAsia="Arial" w:ascii="Arial"/>
          <w:spacing w:val="-2"/>
          <w:w w:val="100"/>
          <w:position w:val="13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13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31"/>
        <w:ind w:left="428"/>
        <w:sectPr>
          <w:pgMar w:header="737" w:footer="461" w:top="2040" w:bottom="280" w:left="1240" w:right="1240"/>
          <w:pgSz w:w="12260" w:h="15860"/>
        </w:sectPr>
      </w:pPr>
      <w:r>
        <w:pict>
          <v:shape type="#_x0000_t202" style="position:absolute;margin-left:81.424pt;margin-top:15.0821pt;width:419.126pt;height:528.396pt;mso-position-horizontal-relative:page;mso-position-vertical-relative:paragraph;z-index:-542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775" w:hRule="exact"/>
                    </w:trPr>
                    <w:tc>
                      <w:tcPr>
                        <w:tcW w:w="64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22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q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id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ia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ros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q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-4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id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140"/>
                          <w:ind w:left="822" w:right="-36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2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2"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2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position w:val="2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2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2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position w:val="2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2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2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0"/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6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ind w:left="822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496" w:hRule="exact"/>
                    </w:trPr>
                    <w:tc>
                      <w:tcPr>
                        <w:tcW w:w="64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20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position w:val="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position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ERIA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position w:val="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ES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position w:val="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position w:val="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AR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position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position w:val="1"/>
                            <w:sz w:val="24"/>
                            <w:szCs w:val="24"/>
                          </w:rPr>
                          <w:t>Í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position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LOS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position w:val="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position w:val="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CONS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position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position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position w:val="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CIÓN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0"/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19" w:lineRule="exact" w:line="240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position w:val="-2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position w:val="-2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position w:val="-2"/>
                            <w:sz w:val="24"/>
                            <w:szCs w:val="24"/>
                          </w:rPr>
                          <w:t>RE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position w:val="-2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position w:val="-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position w:val="-2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position w:val="-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position w:val="-2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position w:val="-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position w:val="-2"/>
                            <w:sz w:val="24"/>
                            <w:szCs w:val="24"/>
                          </w:rPr>
                          <w:t>Ó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position w:val="-2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96"/>
                          <w:ind w:left="489" w:right="-3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val="449" w:hRule="exact"/>
                    </w:trPr>
                    <w:tc>
                      <w:tcPr>
                        <w:tcW w:w="64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98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Pro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in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rales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met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á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98"/>
                          <w:ind w:left="822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402" w:hRule="exact"/>
                    </w:trPr>
                    <w:tc>
                      <w:tcPr>
                        <w:tcW w:w="64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49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Ce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to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ro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-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creto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49"/>
                          <w:ind w:left="822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402" w:hRule="exact"/>
                    </w:trPr>
                    <w:tc>
                      <w:tcPr>
                        <w:tcW w:w="64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51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Cal,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so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ro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-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51"/>
                          <w:ind w:left="690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402" w:hRule="exact"/>
                    </w:trPr>
                    <w:tc>
                      <w:tcPr>
                        <w:tcW w:w="64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49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ro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ra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49"/>
                          <w:ind w:left="690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</w:tr>
                  <w:tr>
                    <w:trPr>
                      <w:trHeight w:val="402" w:hRule="exact"/>
                    </w:trPr>
                    <w:tc>
                      <w:tcPr>
                        <w:tcW w:w="64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51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Vidr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idr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51"/>
                          <w:ind w:left="822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402" w:hRule="exact"/>
                    </w:trPr>
                    <w:tc>
                      <w:tcPr>
                        <w:tcW w:w="64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49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léc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co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ctró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ico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49"/>
                          <w:ind w:left="489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</w:tr>
                  <w:tr>
                    <w:trPr>
                      <w:trHeight w:val="402" w:hRule="exact"/>
                    </w:trPr>
                    <w:tc>
                      <w:tcPr>
                        <w:tcW w:w="64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51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Artíc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los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á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la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strucci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ó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51"/>
                          <w:ind w:left="690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</w:tr>
                  <w:tr>
                    <w:trPr>
                      <w:trHeight w:val="402" w:hRule="exact"/>
                    </w:trPr>
                    <w:tc>
                      <w:tcPr>
                        <w:tcW w:w="64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49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les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49"/>
                          <w:ind w:left="957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449" w:hRule="exact"/>
                    </w:trPr>
                    <w:tc>
                      <w:tcPr>
                        <w:tcW w:w="64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51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ros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les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rt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í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los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trucción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raci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ó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51"/>
                          <w:ind w:left="690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496" w:hRule="exact"/>
                    </w:trPr>
                    <w:tc>
                      <w:tcPr>
                        <w:tcW w:w="64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20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PROD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position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position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OS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position w:val="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position w:val="1"/>
                            <w:sz w:val="24"/>
                            <w:szCs w:val="24"/>
                          </w:rPr>
                          <w:t>Q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UÍ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position w:val="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position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COS,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position w:val="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position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position w:val="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position w:val="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ÉU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position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ICOS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position w:val="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position w:val="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0"/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17" w:lineRule="exact" w:line="240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position w:val="-2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position w:val="-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position w:val="-2"/>
                            <w:sz w:val="24"/>
                            <w:szCs w:val="24"/>
                          </w:rPr>
                          <w:t>BOR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position w:val="-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position w:val="-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position w:val="-2"/>
                            <w:sz w:val="24"/>
                            <w:szCs w:val="24"/>
                          </w:rPr>
                          <w:t>ORIO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96"/>
                          <w:ind w:left="357" w:right="-38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val="449" w:hRule="exact"/>
                    </w:trPr>
                    <w:tc>
                      <w:tcPr>
                        <w:tcW w:w="64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97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Fert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z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s,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stici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tros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q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í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icos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97"/>
                          <w:ind w:left="690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402" w:hRule="exact"/>
                    </w:trPr>
                    <w:tc>
                      <w:tcPr>
                        <w:tcW w:w="64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49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ic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ro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é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tic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49"/>
                          <w:ind w:left="489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402" w:hRule="exact"/>
                    </w:trPr>
                    <w:tc>
                      <w:tcPr>
                        <w:tcW w:w="64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51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les,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inist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mé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icos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51"/>
                          <w:ind w:left="489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402" w:hRule="exact"/>
                    </w:trPr>
                    <w:tc>
                      <w:tcPr>
                        <w:tcW w:w="64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49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les,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inist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rat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49"/>
                          <w:ind w:left="489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402" w:hRule="exact"/>
                    </w:trPr>
                    <w:tc>
                      <w:tcPr>
                        <w:tcW w:w="64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51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ras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sin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é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tic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le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lás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icos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51"/>
                          <w:ind w:left="690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402" w:hRule="exact"/>
                    </w:trPr>
                    <w:tc>
                      <w:tcPr>
                        <w:tcW w:w="64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49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ros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q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í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49"/>
                          <w:ind w:left="690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402" w:hRule="exact"/>
                    </w:trPr>
                    <w:tc>
                      <w:tcPr>
                        <w:tcW w:w="64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51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CO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IBLE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ICA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ES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AD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VOS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51"/>
                          <w:ind w:left="357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val="451" w:hRule="exact"/>
                    </w:trPr>
                    <w:tc>
                      <w:tcPr>
                        <w:tcW w:w="64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49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Co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sti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les,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itivos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49"/>
                          <w:ind w:left="357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502" w:hRule="exact"/>
                    </w:trPr>
                    <w:tc>
                      <w:tcPr>
                        <w:tcW w:w="64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20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VE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position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position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position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RIO,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position w:val="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BL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position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position w:val="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position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position w:val="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PREN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position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AS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position w:val="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position w:val="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position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position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EC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position w:val="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position w:val="1"/>
                            <w:sz w:val="24"/>
                            <w:szCs w:val="24"/>
                          </w:rPr>
                          <w:t>Ó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0"/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19" w:lineRule="exact" w:line="240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position w:val="-2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position w:val="-2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position w:val="-2"/>
                            <w:sz w:val="24"/>
                            <w:szCs w:val="24"/>
                          </w:rPr>
                          <w:t>AR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position w:val="-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position w:val="-2"/>
                            <w:sz w:val="24"/>
                            <w:szCs w:val="24"/>
                          </w:rPr>
                          <w:t>ÍCU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position w:val="-2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position w:val="-2"/>
                            <w:sz w:val="24"/>
                            <w:szCs w:val="24"/>
                          </w:rPr>
                          <w:t>OS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position w:val="-2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position w:val="-2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position w:val="-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position w:val="-2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position w:val="-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position w:val="-2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position w:val="-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position w:val="-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position w:val="-2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position w:val="-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position w:val="-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ind w:left="357" w:right="-38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val="451" w:hRule="exact"/>
                    </w:trPr>
                    <w:tc>
                      <w:tcPr>
                        <w:tcW w:w="64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st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if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ind w:left="357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402" w:hRule="exact"/>
                    </w:trPr>
                    <w:tc>
                      <w:tcPr>
                        <w:tcW w:w="64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49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Pre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rot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cci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ó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rso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l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49"/>
                          <w:ind w:left="489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422" w:hRule="exact"/>
                    </w:trPr>
                    <w:tc>
                      <w:tcPr>
                        <w:tcW w:w="64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51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Artíc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los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rt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51"/>
                          <w:ind w:left="957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8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67" w:hRule="exact"/>
        </w:trPr>
        <w:tc>
          <w:tcPr>
            <w:tcW w:w="6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6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Pro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xtiles</w:t>
            </w:r>
          </w:p>
        </w:tc>
        <w:tc>
          <w:tcPr>
            <w:tcW w:w="2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69"/>
              <w:ind w:left="862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6</w:t>
            </w:r>
          </w:p>
        </w:tc>
      </w:tr>
      <w:tr>
        <w:trPr>
          <w:trHeight w:val="496" w:hRule="exact"/>
        </w:trPr>
        <w:tc>
          <w:tcPr>
            <w:tcW w:w="6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20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Bla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-2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tros</w:t>
            </w:r>
            <w:r>
              <w:rPr>
                <w:rFonts w:cs="Arial" w:hAnsi="Arial" w:eastAsia="Arial" w:ascii="Arial"/>
                <w:spacing w:val="-2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ro</w:t>
            </w:r>
            <w:r>
              <w:rPr>
                <w:rFonts w:cs="Arial" w:hAnsi="Arial" w:eastAsia="Arial" w:ascii="Arial"/>
                <w:spacing w:val="-1"/>
                <w:w w:val="100"/>
                <w:position w:val="1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position w:val="1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position w:val="1"/>
                <w:sz w:val="24"/>
                <w:szCs w:val="24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tiles,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x</w:t>
            </w:r>
            <w:r>
              <w:rPr>
                <w:rFonts w:cs="Arial" w:hAnsi="Arial" w:eastAsia="Arial" w:ascii="Arial"/>
                <w:spacing w:val="-2"/>
                <w:w w:val="100"/>
                <w:position w:val="1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position w:val="1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-3"/>
                <w:w w:val="100"/>
                <w:position w:val="1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position w:val="1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19" w:lineRule="exact" w:line="240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position w:val="-2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position w:val="-2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position w:val="-2"/>
                <w:sz w:val="24"/>
                <w:szCs w:val="24"/>
              </w:rPr>
              <w:t>stir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2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96"/>
              <w:ind w:left="994" w:right="-36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9</w:t>
            </w:r>
          </w:p>
        </w:tc>
      </w:tr>
      <w:tr>
        <w:trPr>
          <w:trHeight w:val="449" w:hRule="exact"/>
        </w:trPr>
        <w:tc>
          <w:tcPr>
            <w:tcW w:w="6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97"/>
              <w:ind w:left="4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ERIA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ES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SU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NIS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ROS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SE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IDAD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97"/>
              <w:ind w:left="66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449" w:hRule="exact"/>
        </w:trPr>
        <w:tc>
          <w:tcPr>
            <w:tcW w:w="6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4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Pre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ro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cción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ú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</w:p>
        </w:tc>
        <w:tc>
          <w:tcPr>
            <w:tcW w:w="2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49"/>
              <w:ind w:left="66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0</w:t>
            </w:r>
          </w:p>
        </w:tc>
      </w:tr>
      <w:tr>
        <w:trPr>
          <w:trHeight w:val="496" w:hRule="exact"/>
        </w:trPr>
        <w:tc>
          <w:tcPr>
            <w:tcW w:w="6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20"/>
              <w:ind w:left="40"/>
            </w:pP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24"/>
                <w:szCs w:val="24"/>
              </w:rPr>
              <w:t>HER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1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1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1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1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24"/>
                <w:szCs w:val="24"/>
              </w:rPr>
              <w:t>AS,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position w:val="1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1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1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1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24"/>
                <w:szCs w:val="24"/>
              </w:rPr>
              <w:t>NES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24"/>
                <w:szCs w:val="24"/>
              </w:rPr>
              <w:t>AC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1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24"/>
                <w:szCs w:val="24"/>
              </w:rPr>
              <w:t>ESORI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1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19" w:lineRule="exact" w:line="240"/>
              <w:ind w:left="40"/>
            </w:pPr>
            <w:r>
              <w:rPr>
                <w:rFonts w:cs="Arial" w:hAnsi="Arial" w:eastAsia="Arial" w:ascii="Arial"/>
                <w:b/>
                <w:spacing w:val="-1"/>
                <w:w w:val="100"/>
                <w:position w:val="-2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2"/>
                <w:sz w:val="24"/>
                <w:szCs w:val="24"/>
              </w:rPr>
              <w:t>ENORES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2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97"/>
              <w:ind w:left="528" w:right="-38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449" w:hRule="exact"/>
        </w:trPr>
        <w:tc>
          <w:tcPr>
            <w:tcW w:w="6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96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Her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res</w:t>
            </w:r>
          </w:p>
        </w:tc>
        <w:tc>
          <w:tcPr>
            <w:tcW w:w="2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96"/>
              <w:ind w:left="66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4</w:t>
            </w:r>
          </w:p>
        </w:tc>
      </w:tr>
      <w:tr>
        <w:trPr>
          <w:trHeight w:val="451" w:hRule="exact"/>
        </w:trPr>
        <w:tc>
          <w:tcPr>
            <w:tcW w:w="6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51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ccio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ios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res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ific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</w:p>
        </w:tc>
        <w:tc>
          <w:tcPr>
            <w:tcW w:w="2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51"/>
              <w:ind w:left="862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6</w:t>
            </w:r>
          </w:p>
        </w:tc>
      </w:tr>
      <w:tr>
        <w:trPr>
          <w:trHeight w:val="589" w:hRule="exact"/>
        </w:trPr>
        <w:tc>
          <w:tcPr>
            <w:tcW w:w="6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20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Re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ccio</w:t>
            </w:r>
            <w:r>
              <w:rPr>
                <w:rFonts w:cs="Arial" w:hAnsi="Arial" w:eastAsia="Arial" w:ascii="Arial"/>
                <w:spacing w:val="-1"/>
                <w:w w:val="100"/>
                <w:position w:val="1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position w:val="1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position w:val="1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ios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position w:val="1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res</w:t>
            </w:r>
            <w:r>
              <w:rPr>
                <w:rFonts w:cs="Arial" w:hAnsi="Arial" w:eastAsia="Arial" w:ascii="Arial"/>
                <w:spacing w:val="-1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position w:val="1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position w:val="1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iar</w:t>
            </w:r>
            <w:r>
              <w:rPr>
                <w:rFonts w:cs="Arial" w:hAnsi="Arial" w:eastAsia="Arial" w:ascii="Arial"/>
                <w:spacing w:val="-1"/>
                <w:w w:val="100"/>
                <w:position w:val="1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position w:val="1"/>
                <w:sz w:val="24"/>
                <w:szCs w:val="24"/>
              </w:rPr>
              <w:t>q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ipo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19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istració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recre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tivo</w:t>
            </w:r>
          </w:p>
        </w:tc>
        <w:tc>
          <w:tcPr>
            <w:tcW w:w="2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99"/>
              <w:ind w:left="994" w:right="-36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0</w:t>
            </w:r>
          </w:p>
        </w:tc>
      </w:tr>
      <w:tr>
        <w:trPr>
          <w:trHeight w:val="676" w:hRule="exact"/>
        </w:trPr>
        <w:tc>
          <w:tcPr>
            <w:tcW w:w="6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40" w:lineRule="auto" w:line="256"/>
              <w:ind w:left="40" w:right="102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ccio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ios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res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q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ipo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í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</w:p>
        </w:tc>
        <w:tc>
          <w:tcPr>
            <w:tcW w:w="2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9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862" w:right="-38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3</w:t>
            </w:r>
          </w:p>
        </w:tc>
      </w:tr>
      <w:tr>
        <w:trPr>
          <w:trHeight w:val="630" w:hRule="exact"/>
        </w:trPr>
        <w:tc>
          <w:tcPr>
            <w:tcW w:w="6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36" w:lineRule="auto" w:line="256"/>
              <w:ind w:left="40" w:right="102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ccio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ios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res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q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ipo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tra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</w:p>
        </w:tc>
        <w:tc>
          <w:tcPr>
            <w:tcW w:w="2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5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528" w:right="-38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1</w:t>
            </w:r>
          </w:p>
        </w:tc>
      </w:tr>
      <w:tr>
        <w:trPr>
          <w:trHeight w:val="588" w:hRule="exact"/>
        </w:trPr>
        <w:tc>
          <w:tcPr>
            <w:tcW w:w="6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ccio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ios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res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q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ipo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sa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1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</w:p>
        </w:tc>
        <w:tc>
          <w:tcPr>
            <w:tcW w:w="2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994" w:right="-36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0</w:t>
            </w:r>
          </w:p>
        </w:tc>
      </w:tr>
      <w:tr>
        <w:trPr>
          <w:trHeight w:val="543" w:hRule="exact"/>
        </w:trPr>
        <w:tc>
          <w:tcPr>
            <w:tcW w:w="6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ccio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ios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res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q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tros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17" w:lineRule="exact" w:line="240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position w:val="-2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position w:val="-2"/>
                <w:sz w:val="24"/>
                <w:szCs w:val="24"/>
              </w:rPr>
              <w:t>q</w:t>
            </w:r>
            <w:r>
              <w:rPr>
                <w:rFonts w:cs="Arial" w:hAnsi="Arial" w:eastAsia="Arial" w:ascii="Arial"/>
                <w:spacing w:val="1"/>
                <w:w w:val="100"/>
                <w:position w:val="-2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position w:val="-2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position w:val="-2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position w:val="-2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-2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2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994" w:right="-36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0</w:t>
            </w:r>
          </w:p>
        </w:tc>
      </w:tr>
      <w:tr>
        <w:trPr>
          <w:trHeight w:val="449" w:hRule="exact"/>
        </w:trPr>
        <w:tc>
          <w:tcPr>
            <w:tcW w:w="6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98"/>
              <w:ind w:left="4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SERVICIOS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ENER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LES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98"/>
              <w:ind w:left="19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402" w:hRule="exact"/>
        </w:trPr>
        <w:tc>
          <w:tcPr>
            <w:tcW w:w="6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49"/>
              <w:ind w:left="4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SERVICIOS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BÁSIC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49"/>
              <w:ind w:left="528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402" w:hRule="exact"/>
        </w:trPr>
        <w:tc>
          <w:tcPr>
            <w:tcW w:w="6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51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rg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lé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ca</w:t>
            </w:r>
          </w:p>
        </w:tc>
        <w:tc>
          <w:tcPr>
            <w:tcW w:w="2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51"/>
              <w:ind w:left="528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9</w:t>
            </w:r>
          </w:p>
        </w:tc>
      </w:tr>
      <w:tr>
        <w:trPr>
          <w:trHeight w:val="402" w:hRule="exact"/>
        </w:trPr>
        <w:tc>
          <w:tcPr>
            <w:tcW w:w="6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4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</w:p>
        </w:tc>
        <w:tc>
          <w:tcPr>
            <w:tcW w:w="2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49"/>
              <w:ind w:left="66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7</w:t>
            </w:r>
          </w:p>
        </w:tc>
      </w:tr>
      <w:tr>
        <w:trPr>
          <w:trHeight w:val="402" w:hRule="exact"/>
        </w:trPr>
        <w:tc>
          <w:tcPr>
            <w:tcW w:w="6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51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</w:p>
        </w:tc>
        <w:tc>
          <w:tcPr>
            <w:tcW w:w="2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51"/>
              <w:ind w:left="66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1</w:t>
            </w:r>
          </w:p>
        </w:tc>
      </w:tr>
      <w:tr>
        <w:trPr>
          <w:trHeight w:val="402" w:hRule="exact"/>
        </w:trPr>
        <w:tc>
          <w:tcPr>
            <w:tcW w:w="6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4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Tele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ía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ic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</w:p>
        </w:tc>
        <w:tc>
          <w:tcPr>
            <w:tcW w:w="2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49"/>
              <w:ind w:left="528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2</w:t>
            </w:r>
          </w:p>
        </w:tc>
      </w:tr>
      <w:tr>
        <w:trPr>
          <w:trHeight w:val="402" w:hRule="exact"/>
        </w:trPr>
        <w:tc>
          <w:tcPr>
            <w:tcW w:w="6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51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Tele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ía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lul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</w:p>
        </w:tc>
        <w:tc>
          <w:tcPr>
            <w:tcW w:w="2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51"/>
              <w:ind w:left="994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0</w:t>
            </w:r>
          </w:p>
        </w:tc>
      </w:tr>
      <w:tr>
        <w:trPr>
          <w:trHeight w:val="451" w:hRule="exact"/>
        </w:trPr>
        <w:tc>
          <w:tcPr>
            <w:tcW w:w="6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4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rv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cios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le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icaci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é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</w:p>
        </w:tc>
        <w:tc>
          <w:tcPr>
            <w:tcW w:w="2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49"/>
              <w:ind w:left="994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0</w:t>
            </w:r>
          </w:p>
        </w:tc>
      </w:tr>
      <w:tr>
        <w:trPr>
          <w:trHeight w:val="502" w:hRule="exact"/>
        </w:trPr>
        <w:tc>
          <w:tcPr>
            <w:tcW w:w="6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20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rv</w:t>
            </w:r>
            <w:r>
              <w:rPr>
                <w:rFonts w:cs="Arial" w:hAnsi="Arial" w:eastAsia="Arial" w:ascii="Arial"/>
                <w:spacing w:val="-1"/>
                <w:w w:val="100"/>
                <w:position w:val="1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cios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cc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position w:val="1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position w:val="1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position w:val="1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t,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position w:val="1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ro</w:t>
            </w:r>
            <w:r>
              <w:rPr>
                <w:rFonts w:cs="Arial" w:hAnsi="Arial" w:eastAsia="Arial" w:ascii="Arial"/>
                <w:spacing w:val="-2"/>
                <w:w w:val="100"/>
                <w:position w:val="1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-3"/>
                <w:w w:val="100"/>
                <w:position w:val="1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position w:val="1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19" w:lineRule="exact" w:line="240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position w:val="-2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position w:val="-2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position w:val="-2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-2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position w:val="-2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position w:val="-2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position w:val="-2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-2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position w:val="-2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position w:val="-2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position w:val="-2"/>
                <w:sz w:val="24"/>
                <w:szCs w:val="24"/>
              </w:rPr>
              <w:t>ción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2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528" w:right="-38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2</w:t>
            </w:r>
          </w:p>
        </w:tc>
      </w:tr>
      <w:tr>
        <w:trPr>
          <w:trHeight w:val="451" w:hRule="exact"/>
        </w:trPr>
        <w:tc>
          <w:tcPr>
            <w:tcW w:w="6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rv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cios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les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ráfic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</w:p>
        </w:tc>
        <w:tc>
          <w:tcPr>
            <w:tcW w:w="2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66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9</w:t>
            </w:r>
          </w:p>
        </w:tc>
      </w:tr>
      <w:tr>
        <w:trPr>
          <w:trHeight w:val="402" w:hRule="exact"/>
        </w:trPr>
        <w:tc>
          <w:tcPr>
            <w:tcW w:w="6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49"/>
              <w:ind w:left="4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SERVICIOS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AR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49"/>
              <w:ind w:left="394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402" w:hRule="exact"/>
        </w:trPr>
        <w:tc>
          <w:tcPr>
            <w:tcW w:w="6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51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</w:p>
        </w:tc>
        <w:tc>
          <w:tcPr>
            <w:tcW w:w="2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51"/>
              <w:ind w:left="862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0</w:t>
            </w:r>
          </w:p>
        </w:tc>
      </w:tr>
      <w:tr>
        <w:trPr>
          <w:trHeight w:val="420" w:hRule="exact"/>
        </w:trPr>
        <w:tc>
          <w:tcPr>
            <w:tcW w:w="6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4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if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cios</w:t>
            </w:r>
          </w:p>
        </w:tc>
        <w:tc>
          <w:tcPr>
            <w:tcW w:w="2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49"/>
              <w:ind w:left="528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4</w:t>
            </w:r>
          </w:p>
        </w:tc>
      </w:tr>
    </w:tbl>
    <w:p>
      <w:pPr>
        <w:sectPr>
          <w:pgMar w:header="737" w:footer="461" w:top="2040" w:bottom="280" w:left="1240" w:right="1240"/>
          <w:pgSz w:w="12260" w:h="1586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38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71" w:hRule="exact"/>
        </w:trPr>
        <w:tc>
          <w:tcPr>
            <w:tcW w:w="5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180"/>
              <w:ind w:left="40" w:right="-118"/>
            </w:pP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Ar</w:t>
            </w:r>
            <w:r>
              <w:rPr>
                <w:rFonts w:cs="Arial" w:hAnsi="Arial" w:eastAsia="Arial" w:ascii="Arial"/>
                <w:spacing w:val="-1"/>
                <w:w w:val="100"/>
                <w:position w:val="1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position w:val="1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ie</w:t>
            </w:r>
            <w:r>
              <w:rPr>
                <w:rFonts w:cs="Arial" w:hAnsi="Arial" w:eastAsia="Arial" w:ascii="Arial"/>
                <w:spacing w:val="-1"/>
                <w:w w:val="100"/>
                <w:position w:val="1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to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position w:val="1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position w:val="1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position w:val="1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iar</w:t>
            </w:r>
            <w:r>
              <w:rPr>
                <w:rFonts w:cs="Arial" w:hAnsi="Arial" w:eastAsia="Arial" w:ascii="Arial"/>
                <w:spacing w:val="-1"/>
                <w:w w:val="100"/>
                <w:position w:val="1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q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position w:val="1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position w:val="1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position w:val="1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-3"/>
                <w:w w:val="100"/>
                <w:position w:val="1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ist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17" w:lineRule="exact" w:line="240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position w:val="-2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position w:val="-2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position w:val="-2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position w:val="-2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position w:val="-2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position w:val="-2"/>
                <w:sz w:val="24"/>
                <w:szCs w:val="24"/>
              </w:rPr>
              <w:t>cio</w:t>
            </w:r>
            <w:r>
              <w:rPr>
                <w:rFonts w:cs="Arial" w:hAnsi="Arial" w:eastAsia="Arial" w:ascii="Arial"/>
                <w:spacing w:val="1"/>
                <w:w w:val="100"/>
                <w:position w:val="-2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position w:val="-2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position w:val="-2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position w:val="-2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-2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-2"/>
                <w:w w:val="100"/>
                <w:position w:val="-2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-2"/>
                <w:sz w:val="24"/>
                <w:szCs w:val="24"/>
              </w:rPr>
              <w:t>recre</w:t>
            </w:r>
            <w:r>
              <w:rPr>
                <w:rFonts w:cs="Arial" w:hAnsi="Arial" w:eastAsia="Arial" w:ascii="Arial"/>
                <w:spacing w:val="1"/>
                <w:w w:val="100"/>
                <w:position w:val="-2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position w:val="-2"/>
                <w:sz w:val="24"/>
                <w:szCs w:val="24"/>
              </w:rPr>
              <w:t>ti</w:t>
            </w:r>
            <w:r>
              <w:rPr>
                <w:rFonts w:cs="Arial" w:hAnsi="Arial" w:eastAsia="Arial" w:ascii="Arial"/>
                <w:spacing w:val="-2"/>
                <w:w w:val="100"/>
                <w:position w:val="-2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position w:val="-2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3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340"/>
              <w:ind w:left="-18" w:right="-36"/>
            </w:pPr>
            <w:r>
              <w:rPr>
                <w:rFonts w:cs="Arial" w:hAnsi="Arial" w:eastAsia="Arial" w:ascii="Arial"/>
                <w:spacing w:val="0"/>
                <w:w w:val="100"/>
                <w:position w:val="13"/>
                <w:sz w:val="24"/>
                <w:szCs w:val="24"/>
              </w:rPr>
              <w:t>ració</w:t>
            </w:r>
            <w:r>
              <w:rPr>
                <w:rFonts w:cs="Arial" w:hAnsi="Arial" w:eastAsia="Arial" w:ascii="Arial"/>
                <w:spacing w:val="1"/>
                <w:w w:val="100"/>
                <w:position w:val="13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position w:val="13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position w:val="13"/>
                <w:sz w:val="24"/>
                <w:szCs w:val="24"/>
              </w:rPr>
              <w:t>            </w:t>
            </w:r>
            <w:r>
              <w:rPr>
                <w:rFonts w:cs="Arial" w:hAnsi="Arial" w:eastAsia="Arial" w:ascii="Arial"/>
                <w:spacing w:val="47"/>
                <w:w w:val="100"/>
                <w:position w:val="13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position w:val="-2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position w:val="-2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position w:val="-2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-1"/>
                <w:w w:val="100"/>
                <w:position w:val="-2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1"/>
                <w:w w:val="100"/>
                <w:position w:val="-2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position w:val="-2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position w:val="-2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position w:val="-2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1"/>
                <w:w w:val="100"/>
                <w:position w:val="-2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-2"/>
                <w:w w:val="100"/>
                <w:position w:val="-2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position w:val="-2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position w:val="-2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451" w:hRule="exact"/>
        </w:trPr>
        <w:tc>
          <w:tcPr>
            <w:tcW w:w="5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q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</w:p>
        </w:tc>
        <w:tc>
          <w:tcPr>
            <w:tcW w:w="3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1349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6</w:t>
            </w:r>
          </w:p>
        </w:tc>
      </w:tr>
      <w:tr>
        <w:trPr>
          <w:trHeight w:val="402" w:hRule="exact"/>
        </w:trPr>
        <w:tc>
          <w:tcPr>
            <w:tcW w:w="5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4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ct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ibl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</w:p>
        </w:tc>
        <w:tc>
          <w:tcPr>
            <w:tcW w:w="3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49"/>
              <w:ind w:left="1949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0</w:t>
            </w:r>
          </w:p>
        </w:tc>
      </w:tr>
      <w:tr>
        <w:trPr>
          <w:trHeight w:val="422" w:hRule="exact"/>
        </w:trPr>
        <w:tc>
          <w:tcPr>
            <w:tcW w:w="5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51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ros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</w:p>
        </w:tc>
        <w:tc>
          <w:tcPr>
            <w:tcW w:w="3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51"/>
              <w:ind w:left="1483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3</w:t>
            </w:r>
          </w:p>
        </w:tc>
      </w:tr>
    </w:tbl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00"/>
        <w:ind w:left="428"/>
      </w:pPr>
      <w:r>
        <w:rPr>
          <w:rFonts w:cs="Arial" w:hAnsi="Arial" w:eastAsia="Arial" w:ascii="Arial"/>
          <w:b/>
          <w:spacing w:val="0"/>
          <w:w w:val="100"/>
          <w:position w:val="-4"/>
          <w:sz w:val="24"/>
          <w:szCs w:val="24"/>
        </w:rPr>
        <w:t>SERVICIOS</w:t>
      </w:r>
      <w:r>
        <w:rPr>
          <w:rFonts w:cs="Arial" w:hAnsi="Arial" w:eastAsia="Arial" w:ascii="Arial"/>
          <w:b/>
          <w:spacing w:val="-1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4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position w:val="-4"/>
          <w:sz w:val="24"/>
          <w:szCs w:val="24"/>
        </w:rPr>
        <w:t>ROFE</w:t>
      </w:r>
      <w:r>
        <w:rPr>
          <w:rFonts w:cs="Arial" w:hAnsi="Arial" w:eastAsia="Arial" w:ascii="Arial"/>
          <w:b/>
          <w:spacing w:val="-1"/>
          <w:w w:val="100"/>
          <w:position w:val="-4"/>
          <w:sz w:val="24"/>
          <w:szCs w:val="24"/>
        </w:rPr>
        <w:t>S</w:t>
      </w:r>
      <w:r>
        <w:rPr>
          <w:rFonts w:cs="Arial" w:hAnsi="Arial" w:eastAsia="Arial" w:ascii="Arial"/>
          <w:b/>
          <w:spacing w:val="-2"/>
          <w:w w:val="100"/>
          <w:position w:val="-4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position w:val="-4"/>
          <w:sz w:val="24"/>
          <w:szCs w:val="24"/>
        </w:rPr>
        <w:t>ONA</w:t>
      </w:r>
      <w:r>
        <w:rPr>
          <w:rFonts w:cs="Arial" w:hAnsi="Arial" w:eastAsia="Arial" w:ascii="Arial"/>
          <w:b/>
          <w:spacing w:val="-1"/>
          <w:w w:val="100"/>
          <w:position w:val="-4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position w:val="-4"/>
          <w:sz w:val="24"/>
          <w:szCs w:val="24"/>
        </w:rPr>
        <w:t>ES,</w:t>
      </w:r>
      <w:r>
        <w:rPr>
          <w:rFonts w:cs="Arial" w:hAnsi="Arial" w:eastAsia="Arial" w:ascii="Arial"/>
          <w:b/>
          <w:spacing w:val="1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4"/>
          <w:sz w:val="24"/>
          <w:szCs w:val="24"/>
        </w:rPr>
        <w:t>CIE</w:t>
      </w:r>
      <w:r>
        <w:rPr>
          <w:rFonts w:cs="Arial" w:hAnsi="Arial" w:eastAsia="Arial" w:ascii="Arial"/>
          <w:b/>
          <w:spacing w:val="-3"/>
          <w:w w:val="100"/>
          <w:position w:val="-4"/>
          <w:sz w:val="24"/>
          <w:szCs w:val="24"/>
        </w:rPr>
        <w:t>N</w:t>
      </w:r>
      <w:r>
        <w:rPr>
          <w:rFonts w:cs="Arial" w:hAnsi="Arial" w:eastAsia="Arial" w:ascii="Arial"/>
          <w:b/>
          <w:spacing w:val="2"/>
          <w:w w:val="100"/>
          <w:position w:val="-4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position w:val="-4"/>
          <w:sz w:val="24"/>
          <w:szCs w:val="24"/>
        </w:rPr>
        <w:t>ÍFI</w:t>
      </w:r>
      <w:r>
        <w:rPr>
          <w:rFonts w:cs="Arial" w:hAnsi="Arial" w:eastAsia="Arial" w:ascii="Arial"/>
          <w:b/>
          <w:spacing w:val="-2"/>
          <w:w w:val="100"/>
          <w:position w:val="-4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position w:val="-4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position w:val="-4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position w:val="-4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40"/>
        <w:ind w:left="428"/>
      </w:pPr>
      <w:r>
        <w:rPr>
          <w:rFonts w:cs="Arial" w:hAnsi="Arial" w:eastAsia="Arial" w:ascii="Arial"/>
          <w:b/>
          <w:spacing w:val="2"/>
          <w:w w:val="100"/>
          <w:position w:val="-2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position w:val="-2"/>
          <w:sz w:val="24"/>
          <w:szCs w:val="24"/>
        </w:rPr>
        <w:t>ÉC</w:t>
      </w:r>
      <w:r>
        <w:rPr>
          <w:rFonts w:cs="Arial" w:hAnsi="Arial" w:eastAsia="Arial" w:ascii="Arial"/>
          <w:b/>
          <w:spacing w:val="-1"/>
          <w:w w:val="100"/>
          <w:position w:val="-2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position w:val="-2"/>
          <w:sz w:val="24"/>
          <w:szCs w:val="24"/>
        </w:rPr>
        <w:t>ICOS</w:t>
      </w:r>
      <w:r>
        <w:rPr>
          <w:rFonts w:cs="Arial" w:hAnsi="Arial" w:eastAsia="Arial" w:ascii="Arial"/>
          <w:b/>
          <w:spacing w:val="-1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2"/>
          <w:sz w:val="24"/>
          <w:szCs w:val="24"/>
        </w:rPr>
        <w:t>Y</w:t>
      </w:r>
      <w:r>
        <w:rPr>
          <w:rFonts w:cs="Arial" w:hAnsi="Arial" w:eastAsia="Arial" w:ascii="Arial"/>
          <w:b/>
          <w:spacing w:val="1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position w:val="-2"/>
          <w:sz w:val="24"/>
          <w:szCs w:val="24"/>
        </w:rPr>
        <w:t>O</w:t>
      </w:r>
      <w:r>
        <w:rPr>
          <w:rFonts w:cs="Arial" w:hAnsi="Arial" w:eastAsia="Arial" w:ascii="Arial"/>
          <w:b/>
          <w:spacing w:val="2"/>
          <w:w w:val="100"/>
          <w:position w:val="-2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position w:val="-2"/>
          <w:sz w:val="24"/>
          <w:szCs w:val="24"/>
        </w:rPr>
        <w:t>ROS</w:t>
      </w:r>
      <w:r>
        <w:rPr>
          <w:rFonts w:cs="Arial" w:hAnsi="Arial" w:eastAsia="Arial" w:ascii="Arial"/>
          <w:b/>
          <w:spacing w:val="-3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2"/>
          <w:sz w:val="24"/>
          <w:szCs w:val="24"/>
        </w:rPr>
        <w:t>SERVICIOS</w:t>
      </w:r>
      <w:r>
        <w:rPr>
          <w:rFonts w:cs="Arial" w:hAnsi="Arial" w:eastAsia="Arial" w:ascii="Arial"/>
          <w:b/>
          <w:spacing w:val="0"/>
          <w:w w:val="100"/>
          <w:position w:val="-2"/>
          <w:sz w:val="24"/>
          <w:szCs w:val="24"/>
        </w:rPr>
        <w:t>                                          </w:t>
      </w:r>
      <w:r>
        <w:rPr>
          <w:rFonts w:cs="Arial" w:hAnsi="Arial" w:eastAsia="Arial" w:ascii="Arial"/>
          <w:b/>
          <w:spacing w:val="13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13"/>
          <w:sz w:val="24"/>
          <w:szCs w:val="24"/>
        </w:rPr>
        <w:t>2</w:t>
      </w:r>
      <w:r>
        <w:rPr>
          <w:rFonts w:cs="Arial" w:hAnsi="Arial" w:eastAsia="Arial" w:ascii="Arial"/>
          <w:b/>
          <w:spacing w:val="1"/>
          <w:w w:val="100"/>
          <w:position w:val="13"/>
          <w:sz w:val="24"/>
          <w:szCs w:val="24"/>
        </w:rPr>
        <w:t>7</w:t>
      </w:r>
      <w:r>
        <w:rPr>
          <w:rFonts w:cs="Arial" w:hAnsi="Arial" w:eastAsia="Arial" w:ascii="Arial"/>
          <w:b/>
          <w:spacing w:val="1"/>
          <w:w w:val="100"/>
          <w:position w:val="13"/>
          <w:sz w:val="24"/>
          <w:szCs w:val="24"/>
        </w:rPr>
        <w:t>1</w:t>
      </w:r>
      <w:r>
        <w:rPr>
          <w:rFonts w:cs="Arial" w:hAnsi="Arial" w:eastAsia="Arial" w:ascii="Arial"/>
          <w:b/>
          <w:spacing w:val="-2"/>
          <w:w w:val="100"/>
          <w:position w:val="13"/>
          <w:sz w:val="24"/>
          <w:szCs w:val="24"/>
        </w:rPr>
        <w:t>,</w:t>
      </w:r>
      <w:r>
        <w:rPr>
          <w:rFonts w:cs="Arial" w:hAnsi="Arial" w:eastAsia="Arial" w:ascii="Arial"/>
          <w:b/>
          <w:spacing w:val="1"/>
          <w:w w:val="100"/>
          <w:position w:val="13"/>
          <w:sz w:val="24"/>
          <w:szCs w:val="24"/>
        </w:rPr>
        <w:t>4</w:t>
      </w:r>
      <w:r>
        <w:rPr>
          <w:rFonts w:cs="Arial" w:hAnsi="Arial" w:eastAsia="Arial" w:ascii="Arial"/>
          <w:b/>
          <w:spacing w:val="1"/>
          <w:w w:val="100"/>
          <w:position w:val="13"/>
          <w:sz w:val="24"/>
          <w:szCs w:val="24"/>
        </w:rPr>
        <w:t>8</w:t>
      </w:r>
      <w:r>
        <w:rPr>
          <w:rFonts w:cs="Arial" w:hAnsi="Arial" w:eastAsia="Arial" w:ascii="Arial"/>
          <w:b/>
          <w:spacing w:val="-1"/>
          <w:w w:val="100"/>
          <w:position w:val="13"/>
          <w:sz w:val="24"/>
          <w:szCs w:val="24"/>
        </w:rPr>
        <w:t>4</w:t>
      </w:r>
      <w:r>
        <w:rPr>
          <w:rFonts w:cs="Arial" w:hAnsi="Arial" w:eastAsia="Arial" w:ascii="Arial"/>
          <w:b/>
          <w:spacing w:val="0"/>
          <w:w w:val="100"/>
          <w:position w:val="13"/>
          <w:sz w:val="24"/>
          <w:szCs w:val="24"/>
        </w:rPr>
        <w:t>,</w:t>
      </w:r>
      <w:r>
        <w:rPr>
          <w:rFonts w:cs="Arial" w:hAnsi="Arial" w:eastAsia="Arial" w:ascii="Arial"/>
          <w:b/>
          <w:spacing w:val="1"/>
          <w:w w:val="100"/>
          <w:position w:val="13"/>
          <w:sz w:val="24"/>
          <w:szCs w:val="24"/>
        </w:rPr>
        <w:t>7</w:t>
      </w:r>
      <w:r>
        <w:rPr>
          <w:rFonts w:cs="Arial" w:hAnsi="Arial" w:eastAsia="Arial" w:ascii="Arial"/>
          <w:b/>
          <w:spacing w:val="-1"/>
          <w:w w:val="100"/>
          <w:position w:val="13"/>
          <w:sz w:val="24"/>
          <w:szCs w:val="24"/>
        </w:rPr>
        <w:t>6</w:t>
      </w:r>
      <w:r>
        <w:rPr>
          <w:rFonts w:cs="Arial" w:hAnsi="Arial" w:eastAsia="Arial" w:ascii="Arial"/>
          <w:b/>
          <w:spacing w:val="1"/>
          <w:w w:val="100"/>
          <w:position w:val="13"/>
          <w:sz w:val="24"/>
          <w:szCs w:val="24"/>
        </w:rPr>
        <w:t>5</w:t>
      </w:r>
      <w:r>
        <w:rPr>
          <w:rFonts w:cs="Arial" w:hAnsi="Arial" w:eastAsia="Arial" w:ascii="Arial"/>
          <w:b/>
          <w:spacing w:val="0"/>
          <w:w w:val="100"/>
          <w:position w:val="13"/>
          <w:sz w:val="24"/>
          <w:szCs w:val="24"/>
        </w:rPr>
        <w:t>.</w:t>
      </w:r>
      <w:r>
        <w:rPr>
          <w:rFonts w:cs="Arial" w:hAnsi="Arial" w:eastAsia="Arial" w:ascii="Arial"/>
          <w:b/>
          <w:spacing w:val="-1"/>
          <w:w w:val="100"/>
          <w:position w:val="13"/>
          <w:sz w:val="24"/>
          <w:szCs w:val="24"/>
        </w:rPr>
        <w:t>1</w:t>
      </w:r>
      <w:r>
        <w:rPr>
          <w:rFonts w:cs="Arial" w:hAnsi="Arial" w:eastAsia="Arial" w:ascii="Arial"/>
          <w:b/>
          <w:spacing w:val="0"/>
          <w:w w:val="100"/>
          <w:position w:val="13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4" w:lineRule="exact" w:line="220"/>
        <w:ind w:left="428"/>
      </w:pP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rv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cios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position w:val="-4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position w:val="-4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,</w:t>
      </w:r>
      <w:r>
        <w:rPr>
          <w:rFonts w:cs="Arial" w:hAnsi="Arial" w:eastAsia="Arial" w:ascii="Arial"/>
          <w:spacing w:val="-2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ría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40"/>
        <w:ind w:left="428"/>
      </w:pP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relacio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position w:val="-2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                                                                            </w:t>
      </w:r>
      <w:r>
        <w:rPr>
          <w:rFonts w:cs="Arial" w:hAnsi="Arial" w:eastAsia="Arial" w:ascii="Arial"/>
          <w:spacing w:val="18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13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9</w:t>
      </w:r>
      <w:r>
        <w:rPr>
          <w:rFonts w:cs="Arial" w:hAnsi="Arial" w:eastAsia="Arial" w:ascii="Arial"/>
          <w:spacing w:val="-1"/>
          <w:w w:val="100"/>
          <w:position w:val="13"/>
          <w:sz w:val="24"/>
          <w:szCs w:val="24"/>
        </w:rPr>
        <w:t>7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position w:val="13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position w:val="13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5</w:t>
      </w:r>
      <w:r>
        <w:rPr>
          <w:rFonts w:cs="Arial" w:hAnsi="Arial" w:eastAsia="Arial" w:ascii="Arial"/>
          <w:spacing w:val="-2"/>
          <w:w w:val="100"/>
          <w:position w:val="13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position w:val="13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3" w:lineRule="exact" w:line="220"/>
        <w:ind w:left="428"/>
      </w:pP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rv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cios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position w:val="-4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position w:val="-4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position w:val="-4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inistra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position w:val="-4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position w:val="-4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é</w:t>
      </w:r>
      <w:r>
        <w:rPr>
          <w:rFonts w:cs="Arial" w:hAnsi="Arial" w:eastAsia="Arial" w:ascii="Arial"/>
          <w:spacing w:val="-2"/>
          <w:w w:val="100"/>
          <w:position w:val="-4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ica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40"/>
        <w:ind w:left="428"/>
      </w:pP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position w:val="-2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position w:val="-2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g</w:t>
      </w:r>
      <w:r>
        <w:rPr>
          <w:rFonts w:cs="Arial" w:hAnsi="Arial" w:eastAsia="Arial" w:ascii="Arial"/>
          <w:spacing w:val="-2"/>
          <w:w w:val="100"/>
          <w:position w:val="-2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2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position w:val="-2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position w:val="-2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ción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                                         </w:t>
      </w:r>
      <w:r>
        <w:rPr>
          <w:rFonts w:cs="Arial" w:hAnsi="Arial" w:eastAsia="Arial" w:ascii="Arial"/>
          <w:spacing w:val="65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position w:val="13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4</w:t>
      </w:r>
      <w:r>
        <w:rPr>
          <w:rFonts w:cs="Arial" w:hAnsi="Arial" w:eastAsia="Arial" w:ascii="Arial"/>
          <w:spacing w:val="-1"/>
          <w:w w:val="100"/>
          <w:position w:val="13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position w:val="13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position w:val="13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0</w:t>
      </w:r>
      <w:r>
        <w:rPr>
          <w:rFonts w:cs="Arial" w:hAnsi="Arial" w:eastAsia="Arial" w:ascii="Arial"/>
          <w:spacing w:val="-2"/>
          <w:w w:val="100"/>
          <w:position w:val="13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13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79"/>
        <w:ind w:left="42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                                   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77" w:lineRule="exact" w:line="220"/>
        <w:ind w:left="428"/>
      </w:pP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rv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cios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yo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inistra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iv</w:t>
      </w:r>
      <w:r>
        <w:rPr>
          <w:rFonts w:cs="Arial" w:hAnsi="Arial" w:eastAsia="Arial" w:ascii="Arial"/>
          <w:spacing w:val="-2"/>
          <w:w w:val="100"/>
          <w:position w:val="-4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tra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cció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40"/>
        <w:ind w:left="428"/>
      </w:pP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position w:val="-2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ia</w:t>
      </w:r>
      <w:r>
        <w:rPr>
          <w:rFonts w:cs="Arial" w:hAnsi="Arial" w:eastAsia="Arial" w:ascii="Arial"/>
          <w:spacing w:val="-1"/>
          <w:w w:val="100"/>
          <w:position w:val="-2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position w:val="-2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resi</w:t>
      </w:r>
      <w:r>
        <w:rPr>
          <w:rFonts w:cs="Arial" w:hAnsi="Arial" w:eastAsia="Arial" w:ascii="Arial"/>
          <w:spacing w:val="-2"/>
          <w:w w:val="100"/>
          <w:position w:val="-2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                                                      </w:t>
      </w:r>
      <w:r>
        <w:rPr>
          <w:rFonts w:cs="Arial" w:hAnsi="Arial" w:eastAsia="Arial" w:ascii="Arial"/>
          <w:spacing w:val="3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9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7</w:t>
      </w:r>
      <w:r>
        <w:rPr>
          <w:rFonts w:cs="Arial" w:hAnsi="Arial" w:eastAsia="Arial" w:ascii="Arial"/>
          <w:spacing w:val="-2"/>
          <w:w w:val="100"/>
          <w:position w:val="13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7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5</w:t>
      </w:r>
      <w:r>
        <w:rPr>
          <w:rFonts w:cs="Arial" w:hAnsi="Arial" w:eastAsia="Arial" w:ascii="Arial"/>
          <w:spacing w:val="-1"/>
          <w:w w:val="100"/>
          <w:position w:val="13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position w:val="13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position w:val="13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position w:val="13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position w:val="13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position w:val="13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77"/>
        <w:ind w:left="42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              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42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                                    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42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8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72" w:lineRule="exact" w:line="220"/>
        <w:ind w:left="428"/>
      </w:pPr>
      <w:r>
        <w:rPr>
          <w:rFonts w:cs="Arial" w:hAnsi="Arial" w:eastAsia="Arial" w:ascii="Arial"/>
          <w:b/>
          <w:spacing w:val="0"/>
          <w:w w:val="100"/>
          <w:position w:val="-4"/>
          <w:sz w:val="24"/>
          <w:szCs w:val="24"/>
        </w:rPr>
        <w:t>SERVICIOS</w:t>
      </w:r>
      <w:r>
        <w:rPr>
          <w:rFonts w:cs="Arial" w:hAnsi="Arial" w:eastAsia="Arial" w:ascii="Arial"/>
          <w:b/>
          <w:spacing w:val="-1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4"/>
          <w:sz w:val="24"/>
          <w:szCs w:val="24"/>
        </w:rPr>
        <w:t>FINA</w:t>
      </w:r>
      <w:r>
        <w:rPr>
          <w:rFonts w:cs="Arial" w:hAnsi="Arial" w:eastAsia="Arial" w:ascii="Arial"/>
          <w:b/>
          <w:spacing w:val="-1"/>
          <w:w w:val="100"/>
          <w:position w:val="-4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position w:val="-4"/>
          <w:sz w:val="24"/>
          <w:szCs w:val="24"/>
        </w:rPr>
        <w:t>CIEROS,</w:t>
      </w:r>
      <w:r>
        <w:rPr>
          <w:rFonts w:cs="Arial" w:hAnsi="Arial" w:eastAsia="Arial" w:ascii="Arial"/>
          <w:b/>
          <w:spacing w:val="1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4"/>
          <w:sz w:val="24"/>
          <w:szCs w:val="24"/>
        </w:rPr>
        <w:t>B</w:t>
      </w:r>
      <w:r>
        <w:rPr>
          <w:rFonts w:cs="Arial" w:hAnsi="Arial" w:eastAsia="Arial" w:ascii="Arial"/>
          <w:b/>
          <w:spacing w:val="-1"/>
          <w:w w:val="100"/>
          <w:position w:val="-4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4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position w:val="-4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position w:val="-4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position w:val="-4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position w:val="-4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position w:val="-4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position w:val="-4"/>
          <w:sz w:val="24"/>
          <w:szCs w:val="24"/>
        </w:rPr>
        <w:t>S</w:t>
      </w:r>
      <w:r>
        <w:rPr>
          <w:rFonts w:cs="Arial" w:hAnsi="Arial" w:eastAsia="Arial" w:ascii="Arial"/>
          <w:b/>
          <w:spacing w:val="-1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4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40"/>
        <w:ind w:left="428"/>
      </w:pP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CO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ER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IALES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                                                                       </w:t>
      </w:r>
      <w:r>
        <w:rPr>
          <w:rFonts w:cs="Arial" w:hAnsi="Arial" w:eastAsia="Arial" w:ascii="Arial"/>
          <w:b/>
          <w:spacing w:val="9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13"/>
          <w:sz w:val="24"/>
          <w:szCs w:val="24"/>
        </w:rPr>
        <w:t>1</w:t>
      </w:r>
      <w:r>
        <w:rPr>
          <w:rFonts w:cs="Arial" w:hAnsi="Arial" w:eastAsia="Arial" w:ascii="Arial"/>
          <w:b/>
          <w:spacing w:val="1"/>
          <w:w w:val="100"/>
          <w:position w:val="13"/>
          <w:sz w:val="24"/>
          <w:szCs w:val="24"/>
        </w:rPr>
        <w:t>2</w:t>
      </w:r>
      <w:r>
        <w:rPr>
          <w:rFonts w:cs="Arial" w:hAnsi="Arial" w:eastAsia="Arial" w:ascii="Arial"/>
          <w:b/>
          <w:spacing w:val="1"/>
          <w:w w:val="100"/>
          <w:position w:val="13"/>
          <w:sz w:val="24"/>
          <w:szCs w:val="24"/>
        </w:rPr>
        <w:t>8</w:t>
      </w:r>
      <w:r>
        <w:rPr>
          <w:rFonts w:cs="Arial" w:hAnsi="Arial" w:eastAsia="Arial" w:ascii="Arial"/>
          <w:b/>
          <w:spacing w:val="-2"/>
          <w:w w:val="100"/>
          <w:position w:val="13"/>
          <w:sz w:val="24"/>
          <w:szCs w:val="24"/>
        </w:rPr>
        <w:t>,</w:t>
      </w:r>
      <w:r>
        <w:rPr>
          <w:rFonts w:cs="Arial" w:hAnsi="Arial" w:eastAsia="Arial" w:ascii="Arial"/>
          <w:b/>
          <w:spacing w:val="1"/>
          <w:w w:val="100"/>
          <w:position w:val="13"/>
          <w:sz w:val="24"/>
          <w:szCs w:val="24"/>
        </w:rPr>
        <w:t>5</w:t>
      </w:r>
      <w:r>
        <w:rPr>
          <w:rFonts w:cs="Arial" w:hAnsi="Arial" w:eastAsia="Arial" w:ascii="Arial"/>
          <w:b/>
          <w:spacing w:val="1"/>
          <w:w w:val="100"/>
          <w:position w:val="13"/>
          <w:sz w:val="24"/>
          <w:szCs w:val="24"/>
        </w:rPr>
        <w:t>2</w:t>
      </w:r>
      <w:r>
        <w:rPr>
          <w:rFonts w:cs="Arial" w:hAnsi="Arial" w:eastAsia="Arial" w:ascii="Arial"/>
          <w:b/>
          <w:spacing w:val="-1"/>
          <w:w w:val="100"/>
          <w:position w:val="13"/>
          <w:sz w:val="24"/>
          <w:szCs w:val="24"/>
        </w:rPr>
        <w:t>8</w:t>
      </w:r>
      <w:r>
        <w:rPr>
          <w:rFonts w:cs="Arial" w:hAnsi="Arial" w:eastAsia="Arial" w:ascii="Arial"/>
          <w:b/>
          <w:spacing w:val="0"/>
          <w:w w:val="100"/>
          <w:position w:val="13"/>
          <w:sz w:val="24"/>
          <w:szCs w:val="24"/>
        </w:rPr>
        <w:t>,</w:t>
      </w:r>
      <w:r>
        <w:rPr>
          <w:rFonts w:cs="Arial" w:hAnsi="Arial" w:eastAsia="Arial" w:ascii="Arial"/>
          <w:b/>
          <w:spacing w:val="1"/>
          <w:w w:val="100"/>
          <w:position w:val="13"/>
          <w:sz w:val="24"/>
          <w:szCs w:val="24"/>
        </w:rPr>
        <w:t>1</w:t>
      </w:r>
      <w:r>
        <w:rPr>
          <w:rFonts w:cs="Arial" w:hAnsi="Arial" w:eastAsia="Arial" w:ascii="Arial"/>
          <w:b/>
          <w:spacing w:val="-1"/>
          <w:w w:val="100"/>
          <w:position w:val="13"/>
          <w:sz w:val="24"/>
          <w:szCs w:val="24"/>
        </w:rPr>
        <w:t>0</w:t>
      </w:r>
      <w:r>
        <w:rPr>
          <w:rFonts w:cs="Arial" w:hAnsi="Arial" w:eastAsia="Arial" w:ascii="Arial"/>
          <w:b/>
          <w:spacing w:val="1"/>
          <w:w w:val="100"/>
          <w:position w:val="13"/>
          <w:sz w:val="24"/>
          <w:szCs w:val="24"/>
        </w:rPr>
        <w:t>0</w:t>
      </w:r>
      <w:r>
        <w:rPr>
          <w:rFonts w:cs="Arial" w:hAnsi="Arial" w:eastAsia="Arial" w:ascii="Arial"/>
          <w:b/>
          <w:spacing w:val="0"/>
          <w:w w:val="100"/>
          <w:position w:val="13"/>
          <w:sz w:val="24"/>
          <w:szCs w:val="24"/>
        </w:rPr>
        <w:t>.</w:t>
      </w:r>
      <w:r>
        <w:rPr>
          <w:rFonts w:cs="Arial" w:hAnsi="Arial" w:eastAsia="Arial" w:ascii="Arial"/>
          <w:b/>
          <w:spacing w:val="-1"/>
          <w:w w:val="100"/>
          <w:position w:val="13"/>
          <w:sz w:val="24"/>
          <w:szCs w:val="24"/>
        </w:rPr>
        <w:t>9</w:t>
      </w:r>
      <w:r>
        <w:rPr>
          <w:rFonts w:cs="Arial" w:hAnsi="Arial" w:eastAsia="Arial" w:ascii="Arial"/>
          <w:b/>
          <w:spacing w:val="0"/>
          <w:w w:val="100"/>
          <w:position w:val="13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69"/>
        <w:ind w:left="42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cieros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                     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9</w:t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42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42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42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                  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42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                                              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4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77" w:lineRule="exact" w:line="220"/>
        <w:ind w:left="428"/>
      </w:pPr>
      <w:r>
        <w:rPr>
          <w:rFonts w:cs="Arial" w:hAnsi="Arial" w:eastAsia="Arial" w:ascii="Arial"/>
          <w:b/>
          <w:spacing w:val="0"/>
          <w:w w:val="100"/>
          <w:position w:val="-4"/>
          <w:sz w:val="24"/>
          <w:szCs w:val="24"/>
        </w:rPr>
        <w:t>SERVICIOS</w:t>
      </w:r>
      <w:r>
        <w:rPr>
          <w:rFonts w:cs="Arial" w:hAnsi="Arial" w:eastAsia="Arial" w:ascii="Arial"/>
          <w:b/>
          <w:spacing w:val="-1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4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4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position w:val="-4"/>
          <w:sz w:val="24"/>
          <w:szCs w:val="24"/>
        </w:rPr>
        <w:t>N</w:t>
      </w:r>
      <w:r>
        <w:rPr>
          <w:rFonts w:cs="Arial" w:hAnsi="Arial" w:eastAsia="Arial" w:ascii="Arial"/>
          <w:b/>
          <w:spacing w:val="-2"/>
          <w:w w:val="100"/>
          <w:position w:val="-4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position w:val="-4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position w:val="-4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4"/>
          <w:sz w:val="24"/>
          <w:szCs w:val="24"/>
        </w:rPr>
        <w:t>L</w:t>
      </w:r>
      <w:r>
        <w:rPr>
          <w:rFonts w:cs="Arial" w:hAnsi="Arial" w:eastAsia="Arial" w:ascii="Arial"/>
          <w:b/>
          <w:spacing w:val="-1"/>
          <w:w w:val="100"/>
          <w:position w:val="-4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4"/>
          <w:sz w:val="24"/>
          <w:szCs w:val="24"/>
        </w:rPr>
        <w:t>CIÓN,</w:t>
      </w:r>
      <w:r>
        <w:rPr>
          <w:rFonts w:cs="Arial" w:hAnsi="Arial" w:eastAsia="Arial" w:ascii="Arial"/>
          <w:b/>
          <w:spacing w:val="1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4"/>
          <w:sz w:val="24"/>
          <w:szCs w:val="24"/>
        </w:rPr>
        <w:t>RE</w:t>
      </w:r>
      <w:r>
        <w:rPr>
          <w:rFonts w:cs="Arial" w:hAnsi="Arial" w:eastAsia="Arial" w:ascii="Arial"/>
          <w:b/>
          <w:spacing w:val="1"/>
          <w:w w:val="100"/>
          <w:position w:val="-4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position w:val="-4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position w:val="-4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position w:val="-4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position w:val="-4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position w:val="-4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position w:val="-4"/>
          <w:sz w:val="24"/>
          <w:szCs w:val="24"/>
        </w:rPr>
        <w:t>Ó</w:t>
      </w:r>
      <w:r>
        <w:rPr>
          <w:rFonts w:cs="Arial" w:hAnsi="Arial" w:eastAsia="Arial" w:ascii="Arial"/>
          <w:b/>
          <w:spacing w:val="0"/>
          <w:w w:val="100"/>
          <w:position w:val="-4"/>
          <w:sz w:val="24"/>
          <w:szCs w:val="24"/>
        </w:rPr>
        <w:t>N,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40"/>
        <w:ind w:left="428"/>
      </w:pPr>
      <w:r>
        <w:rPr>
          <w:rFonts w:cs="Arial" w:hAnsi="Arial" w:eastAsia="Arial" w:ascii="Arial"/>
          <w:b/>
          <w:spacing w:val="-1"/>
          <w:w w:val="100"/>
          <w:position w:val="-2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position w:val="-2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position w:val="-2"/>
          <w:sz w:val="24"/>
          <w:szCs w:val="24"/>
        </w:rPr>
        <w:t>N</w:t>
      </w:r>
      <w:r>
        <w:rPr>
          <w:rFonts w:cs="Arial" w:hAnsi="Arial" w:eastAsia="Arial" w:ascii="Arial"/>
          <w:b/>
          <w:spacing w:val="2"/>
          <w:w w:val="100"/>
          <w:position w:val="-2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position w:val="-2"/>
          <w:sz w:val="24"/>
          <w:szCs w:val="24"/>
        </w:rPr>
        <w:t>ENI</w:t>
      </w:r>
      <w:r>
        <w:rPr>
          <w:rFonts w:cs="Arial" w:hAnsi="Arial" w:eastAsia="Arial" w:ascii="Arial"/>
          <w:b/>
          <w:spacing w:val="-1"/>
          <w:w w:val="100"/>
          <w:position w:val="-2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position w:val="-2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position w:val="-2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2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position w:val="-2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position w:val="-2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2"/>
          <w:sz w:val="24"/>
          <w:szCs w:val="24"/>
        </w:rPr>
        <w:t>Y</w:t>
      </w:r>
      <w:r>
        <w:rPr>
          <w:rFonts w:cs="Arial" w:hAnsi="Arial" w:eastAsia="Arial" w:ascii="Arial"/>
          <w:b/>
          <w:spacing w:val="-1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2"/>
          <w:sz w:val="24"/>
          <w:szCs w:val="24"/>
        </w:rPr>
        <w:t>CONS</w:t>
      </w:r>
      <w:r>
        <w:rPr>
          <w:rFonts w:cs="Arial" w:hAnsi="Arial" w:eastAsia="Arial" w:ascii="Arial"/>
          <w:b/>
          <w:spacing w:val="1"/>
          <w:w w:val="100"/>
          <w:position w:val="-2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2"/>
          <w:sz w:val="24"/>
          <w:szCs w:val="24"/>
        </w:rPr>
        <w:t>RVA</w:t>
      </w:r>
      <w:r>
        <w:rPr>
          <w:rFonts w:cs="Arial" w:hAnsi="Arial" w:eastAsia="Arial" w:ascii="Arial"/>
          <w:b/>
          <w:spacing w:val="-1"/>
          <w:w w:val="100"/>
          <w:position w:val="-2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position w:val="-2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position w:val="-2"/>
          <w:sz w:val="24"/>
          <w:szCs w:val="24"/>
        </w:rPr>
        <w:t>Ó</w:t>
      </w:r>
      <w:r>
        <w:rPr>
          <w:rFonts w:cs="Arial" w:hAnsi="Arial" w:eastAsia="Arial" w:ascii="Arial"/>
          <w:b/>
          <w:spacing w:val="0"/>
          <w:w w:val="100"/>
          <w:position w:val="-2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position w:val="-2"/>
          <w:sz w:val="24"/>
          <w:szCs w:val="24"/>
        </w:rPr>
        <w:t>                                    </w:t>
      </w:r>
      <w:r>
        <w:rPr>
          <w:rFonts w:cs="Arial" w:hAnsi="Arial" w:eastAsia="Arial" w:ascii="Arial"/>
          <w:b/>
          <w:spacing w:val="26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13"/>
          <w:sz w:val="24"/>
          <w:szCs w:val="24"/>
        </w:rPr>
        <w:t>6</w:t>
      </w:r>
      <w:r>
        <w:rPr>
          <w:rFonts w:cs="Arial" w:hAnsi="Arial" w:eastAsia="Arial" w:ascii="Arial"/>
          <w:b/>
          <w:spacing w:val="1"/>
          <w:w w:val="100"/>
          <w:position w:val="13"/>
          <w:sz w:val="24"/>
          <w:szCs w:val="24"/>
        </w:rPr>
        <w:t>4</w:t>
      </w:r>
      <w:r>
        <w:rPr>
          <w:rFonts w:cs="Arial" w:hAnsi="Arial" w:eastAsia="Arial" w:ascii="Arial"/>
          <w:b/>
          <w:spacing w:val="0"/>
          <w:w w:val="100"/>
          <w:position w:val="13"/>
          <w:sz w:val="24"/>
          <w:szCs w:val="24"/>
        </w:rPr>
        <w:t>,</w:t>
      </w:r>
      <w:r>
        <w:rPr>
          <w:rFonts w:cs="Arial" w:hAnsi="Arial" w:eastAsia="Arial" w:ascii="Arial"/>
          <w:b/>
          <w:spacing w:val="-1"/>
          <w:w w:val="100"/>
          <w:position w:val="13"/>
          <w:sz w:val="24"/>
          <w:szCs w:val="24"/>
        </w:rPr>
        <w:t>5</w:t>
      </w:r>
      <w:r>
        <w:rPr>
          <w:rFonts w:cs="Arial" w:hAnsi="Arial" w:eastAsia="Arial" w:ascii="Arial"/>
          <w:b/>
          <w:spacing w:val="1"/>
          <w:w w:val="100"/>
          <w:position w:val="13"/>
          <w:sz w:val="24"/>
          <w:szCs w:val="24"/>
        </w:rPr>
        <w:t>2</w:t>
      </w:r>
      <w:r>
        <w:rPr>
          <w:rFonts w:cs="Arial" w:hAnsi="Arial" w:eastAsia="Arial" w:ascii="Arial"/>
          <w:b/>
          <w:spacing w:val="1"/>
          <w:w w:val="100"/>
          <w:position w:val="13"/>
          <w:sz w:val="24"/>
          <w:szCs w:val="24"/>
        </w:rPr>
        <w:t>6</w:t>
      </w:r>
      <w:r>
        <w:rPr>
          <w:rFonts w:cs="Arial" w:hAnsi="Arial" w:eastAsia="Arial" w:ascii="Arial"/>
          <w:b/>
          <w:spacing w:val="-2"/>
          <w:w w:val="100"/>
          <w:position w:val="13"/>
          <w:sz w:val="24"/>
          <w:szCs w:val="24"/>
        </w:rPr>
        <w:t>,</w:t>
      </w:r>
      <w:r>
        <w:rPr>
          <w:rFonts w:cs="Arial" w:hAnsi="Arial" w:eastAsia="Arial" w:ascii="Arial"/>
          <w:b/>
          <w:spacing w:val="1"/>
          <w:w w:val="100"/>
          <w:position w:val="13"/>
          <w:sz w:val="24"/>
          <w:szCs w:val="24"/>
        </w:rPr>
        <w:t>6</w:t>
      </w:r>
      <w:r>
        <w:rPr>
          <w:rFonts w:cs="Arial" w:hAnsi="Arial" w:eastAsia="Arial" w:ascii="Arial"/>
          <w:b/>
          <w:spacing w:val="1"/>
          <w:w w:val="100"/>
          <w:position w:val="13"/>
          <w:sz w:val="24"/>
          <w:szCs w:val="24"/>
        </w:rPr>
        <w:t>2</w:t>
      </w:r>
      <w:r>
        <w:rPr>
          <w:rFonts w:cs="Arial" w:hAnsi="Arial" w:eastAsia="Arial" w:ascii="Arial"/>
          <w:b/>
          <w:spacing w:val="-1"/>
          <w:w w:val="100"/>
          <w:position w:val="13"/>
          <w:sz w:val="24"/>
          <w:szCs w:val="24"/>
        </w:rPr>
        <w:t>8</w:t>
      </w:r>
      <w:r>
        <w:rPr>
          <w:rFonts w:cs="Arial" w:hAnsi="Arial" w:eastAsia="Arial" w:ascii="Arial"/>
          <w:b/>
          <w:spacing w:val="0"/>
          <w:w w:val="100"/>
          <w:position w:val="13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position w:val="13"/>
          <w:sz w:val="24"/>
          <w:szCs w:val="24"/>
        </w:rPr>
        <w:t>2</w:t>
      </w:r>
      <w:r>
        <w:rPr>
          <w:rFonts w:cs="Arial" w:hAnsi="Arial" w:eastAsia="Arial" w:ascii="Arial"/>
          <w:b/>
          <w:spacing w:val="0"/>
          <w:w w:val="100"/>
          <w:position w:val="13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79"/>
        <w:ind w:left="42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rvaci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77" w:lineRule="exact" w:line="220"/>
        <w:ind w:left="428"/>
      </w:pP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lac</w:t>
      </w:r>
      <w:r>
        <w:rPr>
          <w:rFonts w:cs="Arial" w:hAnsi="Arial" w:eastAsia="Arial" w:ascii="Arial"/>
          <w:spacing w:val="-2"/>
          <w:w w:val="100"/>
          <w:position w:val="-4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position w:val="-4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raci</w:t>
      </w:r>
      <w:r>
        <w:rPr>
          <w:rFonts w:cs="Arial" w:hAnsi="Arial" w:eastAsia="Arial" w:ascii="Arial"/>
          <w:spacing w:val="-2"/>
          <w:w w:val="100"/>
          <w:position w:val="-4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position w:val="-4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to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mo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iar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40"/>
        <w:ind w:left="428"/>
      </w:pP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position w:val="-2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2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2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inist</w:t>
      </w:r>
      <w:r>
        <w:rPr>
          <w:rFonts w:cs="Arial" w:hAnsi="Arial" w:eastAsia="Arial" w:ascii="Arial"/>
          <w:spacing w:val="-3"/>
          <w:w w:val="100"/>
          <w:position w:val="-2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ció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position w:val="-2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cio</w:t>
      </w:r>
      <w:r>
        <w:rPr>
          <w:rFonts w:cs="Arial" w:hAnsi="Arial" w:eastAsia="Arial" w:ascii="Arial"/>
          <w:spacing w:val="-1"/>
          <w:w w:val="100"/>
          <w:position w:val="-2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rec</w:t>
      </w:r>
      <w:r>
        <w:rPr>
          <w:rFonts w:cs="Arial" w:hAnsi="Arial" w:eastAsia="Arial" w:ascii="Arial"/>
          <w:spacing w:val="-3"/>
          <w:w w:val="100"/>
          <w:position w:val="-2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tivo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                  </w:t>
      </w:r>
      <w:r>
        <w:rPr>
          <w:rFonts w:cs="Arial" w:hAnsi="Arial" w:eastAsia="Arial" w:ascii="Arial"/>
          <w:spacing w:val="5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3</w:t>
      </w:r>
      <w:r>
        <w:rPr>
          <w:rFonts w:cs="Arial" w:hAnsi="Arial" w:eastAsia="Arial" w:ascii="Arial"/>
          <w:spacing w:val="-2"/>
          <w:w w:val="100"/>
          <w:position w:val="13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6</w:t>
      </w:r>
      <w:r>
        <w:rPr>
          <w:rFonts w:cs="Arial" w:hAnsi="Arial" w:eastAsia="Arial" w:ascii="Arial"/>
          <w:spacing w:val="-1"/>
          <w:w w:val="100"/>
          <w:position w:val="13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position w:val="13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position w:val="13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20"/>
        <w:ind w:left="428"/>
      </w:pP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lac</w:t>
      </w:r>
      <w:r>
        <w:rPr>
          <w:rFonts w:cs="Arial" w:hAnsi="Arial" w:eastAsia="Arial" w:ascii="Arial"/>
          <w:spacing w:val="-2"/>
          <w:w w:val="100"/>
          <w:position w:val="-4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position w:val="-4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raci</w:t>
      </w:r>
      <w:r>
        <w:rPr>
          <w:rFonts w:cs="Arial" w:hAnsi="Arial" w:eastAsia="Arial" w:ascii="Arial"/>
          <w:spacing w:val="-2"/>
          <w:w w:val="100"/>
          <w:position w:val="-4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position w:val="-4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to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ipo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40"/>
        <w:ind w:left="428"/>
      </w:pP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position w:val="-2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to</w:t>
      </w:r>
      <w:r>
        <w:rPr>
          <w:rFonts w:cs="Arial" w:hAnsi="Arial" w:eastAsia="Arial" w:ascii="Arial"/>
          <w:spacing w:val="-1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position w:val="-2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position w:val="-2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ía</w:t>
      </w:r>
      <w:r>
        <w:rPr>
          <w:rFonts w:cs="Arial" w:hAnsi="Arial" w:eastAsia="Arial" w:ascii="Arial"/>
          <w:spacing w:val="-3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position w:val="-2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position w:val="-2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ción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                                     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6</w:t>
      </w:r>
      <w:r>
        <w:rPr>
          <w:rFonts w:cs="Arial" w:hAnsi="Arial" w:eastAsia="Arial" w:ascii="Arial"/>
          <w:spacing w:val="-2"/>
          <w:w w:val="100"/>
          <w:position w:val="13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6</w:t>
      </w:r>
      <w:r>
        <w:rPr>
          <w:rFonts w:cs="Arial" w:hAnsi="Arial" w:eastAsia="Arial" w:ascii="Arial"/>
          <w:spacing w:val="-1"/>
          <w:w w:val="100"/>
          <w:position w:val="13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position w:val="13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position w:val="13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77"/>
        <w:ind w:left="42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4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77" w:lineRule="exact" w:line="220"/>
        <w:ind w:left="428"/>
      </w:pP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lac</w:t>
      </w:r>
      <w:r>
        <w:rPr>
          <w:rFonts w:cs="Arial" w:hAnsi="Arial" w:eastAsia="Arial" w:ascii="Arial"/>
          <w:spacing w:val="-2"/>
          <w:w w:val="100"/>
          <w:position w:val="-4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position w:val="-4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raci</w:t>
      </w:r>
      <w:r>
        <w:rPr>
          <w:rFonts w:cs="Arial" w:hAnsi="Arial" w:eastAsia="Arial" w:ascii="Arial"/>
          <w:spacing w:val="-2"/>
          <w:w w:val="100"/>
          <w:position w:val="-4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position w:val="-4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to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ma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position w:val="-4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40"/>
        <w:ind w:left="428"/>
      </w:pP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tros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2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position w:val="-2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2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position w:val="-2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position w:val="-2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ta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                                                    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13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position w:val="13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position w:val="13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position w:val="13"/>
          <w:sz w:val="24"/>
          <w:szCs w:val="24"/>
        </w:rPr>
        <w:t>7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0</w:t>
      </w:r>
      <w:r>
        <w:rPr>
          <w:rFonts w:cs="Arial" w:hAnsi="Arial" w:eastAsia="Arial" w:ascii="Arial"/>
          <w:spacing w:val="-2"/>
          <w:w w:val="100"/>
          <w:position w:val="13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position w:val="13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79"/>
        <w:ind w:left="428"/>
        <w:sectPr>
          <w:pgMar w:header="737" w:footer="461" w:top="2040" w:bottom="280" w:left="1240" w:right="124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  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8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67" w:hRule="exact"/>
        </w:trPr>
        <w:tc>
          <w:tcPr>
            <w:tcW w:w="6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6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rv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cios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j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rdin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</w:p>
        </w:tc>
        <w:tc>
          <w:tcPr>
            <w:tcW w:w="2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69"/>
              <w:ind w:left="929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5</w:t>
            </w:r>
          </w:p>
        </w:tc>
      </w:tr>
      <w:tr>
        <w:trPr>
          <w:trHeight w:val="545" w:hRule="exact"/>
        </w:trPr>
        <w:tc>
          <w:tcPr>
            <w:tcW w:w="6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20"/>
              <w:ind w:left="40"/>
            </w:pP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24"/>
                <w:szCs w:val="24"/>
              </w:rPr>
              <w:t>SERVICIOS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24"/>
                <w:szCs w:val="24"/>
              </w:rPr>
              <w:t>CO</w:t>
            </w:r>
            <w:r>
              <w:rPr>
                <w:rFonts w:cs="Arial" w:hAnsi="Arial" w:eastAsia="Arial" w:ascii="Arial"/>
                <w:b/>
                <w:spacing w:val="-3"/>
                <w:w w:val="100"/>
                <w:position w:val="1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1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24"/>
                <w:szCs w:val="24"/>
              </w:rPr>
              <w:t>ICA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1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1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24"/>
                <w:szCs w:val="24"/>
              </w:rPr>
              <w:t>SOCIAL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19"/>
              <w:ind w:left="4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PU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LICID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96"/>
              <w:ind w:left="461" w:right="-36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98" w:hRule="exact"/>
        </w:trPr>
        <w:tc>
          <w:tcPr>
            <w:tcW w:w="6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auto" w:line="254"/>
              <w:ind w:left="40" w:right="6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sión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io,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vis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tros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me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ios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me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j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ct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vid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les</w:t>
            </w:r>
          </w:p>
        </w:tc>
        <w:tc>
          <w:tcPr>
            <w:tcW w:w="2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461" w:right="-35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1</w:t>
            </w:r>
          </w:p>
        </w:tc>
      </w:tr>
      <w:tr>
        <w:trPr>
          <w:trHeight w:val="600" w:hRule="exact"/>
        </w:trPr>
        <w:tc>
          <w:tcPr>
            <w:tcW w:w="6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3" w:lineRule="auto" w:line="254"/>
              <w:ind w:left="40" w:right="181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rv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cios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tivid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cc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cción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x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</w:p>
        </w:tc>
        <w:tc>
          <w:tcPr>
            <w:tcW w:w="2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9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596" w:right="-38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5</w:t>
            </w:r>
          </w:p>
        </w:tc>
      </w:tr>
      <w:tr>
        <w:trPr>
          <w:trHeight w:val="551" w:hRule="exact"/>
        </w:trPr>
        <w:tc>
          <w:tcPr>
            <w:tcW w:w="6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3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rv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ción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if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sión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17" w:lineRule="exact" w:line="240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position w:val="-2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position w:val="-2"/>
                <w:sz w:val="24"/>
                <w:szCs w:val="24"/>
              </w:rPr>
              <w:t>xclusiv</w:t>
            </w:r>
            <w:r>
              <w:rPr>
                <w:rFonts w:cs="Arial" w:hAnsi="Arial" w:eastAsia="Arial" w:ascii="Arial"/>
                <w:spacing w:val="1"/>
                <w:w w:val="100"/>
                <w:position w:val="-2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position w:val="-2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position w:val="-2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position w:val="-2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position w:val="-2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position w:val="-2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position w:val="-2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-2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position w:val="-2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position w:val="-2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position w:val="-2"/>
                <w:sz w:val="24"/>
                <w:szCs w:val="24"/>
              </w:rPr>
              <w:t>rav</w:t>
            </w:r>
            <w:r>
              <w:rPr>
                <w:rFonts w:cs="Arial" w:hAnsi="Arial" w:eastAsia="Arial" w:ascii="Arial"/>
                <w:spacing w:val="-1"/>
                <w:w w:val="100"/>
                <w:position w:val="-2"/>
                <w:sz w:val="24"/>
                <w:szCs w:val="24"/>
              </w:rPr>
              <w:t>é</w:t>
            </w:r>
            <w:r>
              <w:rPr>
                <w:rFonts w:cs="Arial" w:hAnsi="Arial" w:eastAsia="Arial" w:ascii="Arial"/>
                <w:spacing w:val="0"/>
                <w:w w:val="100"/>
                <w:position w:val="-2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position w:val="-2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position w:val="-2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position w:val="-2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position w:val="-2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-2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position w:val="-2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position w:val="-2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position w:val="-2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position w:val="-2"/>
                <w:sz w:val="24"/>
                <w:szCs w:val="24"/>
              </w:rPr>
              <w:t>rn</w:t>
            </w:r>
            <w:r>
              <w:rPr>
                <w:rFonts w:cs="Arial" w:hAnsi="Arial" w:eastAsia="Arial" w:ascii="Arial"/>
                <w:spacing w:val="-1"/>
                <w:w w:val="100"/>
                <w:position w:val="-2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position w:val="-2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2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9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596" w:right="-38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6</w:t>
            </w:r>
          </w:p>
        </w:tc>
      </w:tr>
      <w:tr>
        <w:trPr>
          <w:trHeight w:val="451" w:hRule="exact"/>
        </w:trPr>
        <w:tc>
          <w:tcPr>
            <w:tcW w:w="6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ros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rv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cios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</w:p>
        </w:tc>
        <w:tc>
          <w:tcPr>
            <w:tcW w:w="2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929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2</w:t>
            </w:r>
          </w:p>
        </w:tc>
      </w:tr>
      <w:tr>
        <w:trPr>
          <w:trHeight w:val="402" w:hRule="exact"/>
        </w:trPr>
        <w:tc>
          <w:tcPr>
            <w:tcW w:w="6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49"/>
              <w:ind w:left="4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SERVICIOS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Á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ICOS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49"/>
              <w:ind w:left="596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402" w:hRule="exact"/>
        </w:trPr>
        <w:tc>
          <w:tcPr>
            <w:tcW w:w="6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51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jes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é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</w:p>
        </w:tc>
        <w:tc>
          <w:tcPr>
            <w:tcW w:w="2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51"/>
              <w:ind w:left="728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1</w:t>
            </w:r>
          </w:p>
        </w:tc>
      </w:tr>
      <w:tr>
        <w:trPr>
          <w:trHeight w:val="402" w:hRule="exact"/>
        </w:trPr>
        <w:tc>
          <w:tcPr>
            <w:tcW w:w="6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4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jes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stres</w:t>
            </w:r>
          </w:p>
        </w:tc>
        <w:tc>
          <w:tcPr>
            <w:tcW w:w="2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49"/>
              <w:ind w:left="728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8</w:t>
            </w:r>
          </w:p>
        </w:tc>
      </w:tr>
      <w:tr>
        <w:trPr>
          <w:trHeight w:val="402" w:hRule="exact"/>
        </w:trPr>
        <w:tc>
          <w:tcPr>
            <w:tcW w:w="6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51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rte</w:t>
            </w:r>
          </w:p>
        </w:tc>
        <w:tc>
          <w:tcPr>
            <w:tcW w:w="2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51"/>
              <w:ind w:left="929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1</w:t>
            </w:r>
          </w:p>
        </w:tc>
      </w:tr>
      <w:tr>
        <w:trPr>
          <w:trHeight w:val="402" w:hRule="exact"/>
        </w:trPr>
        <w:tc>
          <w:tcPr>
            <w:tcW w:w="6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4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Viá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icos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ís</w:t>
            </w:r>
          </w:p>
        </w:tc>
        <w:tc>
          <w:tcPr>
            <w:tcW w:w="2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49"/>
              <w:ind w:left="596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4</w:t>
            </w:r>
          </w:p>
        </w:tc>
      </w:tr>
      <w:tr>
        <w:trPr>
          <w:trHeight w:val="402" w:hRule="exact"/>
        </w:trPr>
        <w:tc>
          <w:tcPr>
            <w:tcW w:w="6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51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Viá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icos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xtra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j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ro</w:t>
            </w:r>
          </w:p>
        </w:tc>
        <w:tc>
          <w:tcPr>
            <w:tcW w:w="2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51"/>
              <w:ind w:left="929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0</w:t>
            </w:r>
          </w:p>
        </w:tc>
      </w:tr>
      <w:tr>
        <w:trPr>
          <w:trHeight w:val="402" w:hRule="exact"/>
        </w:trPr>
        <w:tc>
          <w:tcPr>
            <w:tcW w:w="6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4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ros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rv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cios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ras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je</w:t>
            </w:r>
          </w:p>
        </w:tc>
        <w:tc>
          <w:tcPr>
            <w:tcW w:w="2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49"/>
              <w:ind w:left="728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5</w:t>
            </w:r>
          </w:p>
        </w:tc>
      </w:tr>
      <w:tr>
        <w:trPr>
          <w:trHeight w:val="402" w:hRule="exact"/>
        </w:trPr>
        <w:tc>
          <w:tcPr>
            <w:tcW w:w="6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51"/>
              <w:ind w:left="4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SERVICIOS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FICIA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51"/>
              <w:ind w:left="596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402" w:hRule="exact"/>
        </w:trPr>
        <w:tc>
          <w:tcPr>
            <w:tcW w:w="6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50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ial</w:t>
            </w:r>
          </w:p>
        </w:tc>
        <w:tc>
          <w:tcPr>
            <w:tcW w:w="2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50"/>
              <w:ind w:left="929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0</w:t>
            </w:r>
          </w:p>
        </w:tc>
      </w:tr>
      <w:tr>
        <w:trPr>
          <w:trHeight w:val="402" w:hRule="exact"/>
        </w:trPr>
        <w:tc>
          <w:tcPr>
            <w:tcW w:w="6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51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</w:p>
        </w:tc>
        <w:tc>
          <w:tcPr>
            <w:tcW w:w="2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51"/>
              <w:ind w:left="596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4</w:t>
            </w:r>
          </w:p>
        </w:tc>
      </w:tr>
      <w:tr>
        <w:trPr>
          <w:trHeight w:val="402" w:hRule="exact"/>
        </w:trPr>
        <w:tc>
          <w:tcPr>
            <w:tcW w:w="6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4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Ex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sic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</w:p>
        </w:tc>
        <w:tc>
          <w:tcPr>
            <w:tcW w:w="2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49"/>
              <w:ind w:left="596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0</w:t>
            </w:r>
          </w:p>
        </w:tc>
      </w:tr>
      <w:tr>
        <w:trPr>
          <w:trHeight w:val="402" w:hRule="exact"/>
        </w:trPr>
        <w:tc>
          <w:tcPr>
            <w:tcW w:w="6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51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res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ión</w:t>
            </w:r>
          </w:p>
        </w:tc>
        <w:tc>
          <w:tcPr>
            <w:tcW w:w="2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51"/>
              <w:ind w:left="929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0</w:t>
            </w:r>
          </w:p>
        </w:tc>
      </w:tr>
      <w:tr>
        <w:trPr>
          <w:trHeight w:val="402" w:hRule="exact"/>
        </w:trPr>
        <w:tc>
          <w:tcPr>
            <w:tcW w:w="6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49"/>
              <w:ind w:left="4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ROS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ERVIC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OS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NER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LES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49"/>
              <w:ind w:left="461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451" w:hRule="exact"/>
        </w:trPr>
        <w:tc>
          <w:tcPr>
            <w:tcW w:w="6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51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rec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</w:p>
        </w:tc>
        <w:tc>
          <w:tcPr>
            <w:tcW w:w="2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51"/>
              <w:ind w:left="596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5</w:t>
            </w:r>
          </w:p>
        </w:tc>
      </w:tr>
      <w:tr>
        <w:trPr>
          <w:trHeight w:val="500" w:hRule="exact"/>
        </w:trPr>
        <w:tc>
          <w:tcPr>
            <w:tcW w:w="6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20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position w:val="1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position w:val="1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position w:val="1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position w:val="1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re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position w:val="1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-3"/>
                <w:w w:val="100"/>
                <w:position w:val="1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position w:val="1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tros</w:t>
            </w:r>
            <w:r>
              <w:rPr>
                <w:rFonts w:cs="Arial" w:hAnsi="Arial" w:eastAsia="Arial" w:ascii="Arial"/>
                <w:spacing w:val="-2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q</w:t>
            </w:r>
            <w:r>
              <w:rPr>
                <w:rFonts w:cs="Arial" w:hAnsi="Arial" w:eastAsia="Arial" w:ascii="Arial"/>
                <w:spacing w:val="-1"/>
                <w:w w:val="100"/>
                <w:position w:val="1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se</w:t>
            </w:r>
            <w:r>
              <w:rPr>
                <w:rFonts w:cs="Arial" w:hAnsi="Arial" w:eastAsia="Arial" w:ascii="Arial"/>
                <w:spacing w:val="-1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position w:val="1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position w:val="1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position w:val="1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position w:val="1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19" w:lineRule="exact" w:line="240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position w:val="-2"/>
                <w:sz w:val="24"/>
                <w:szCs w:val="24"/>
              </w:rPr>
              <w:t>relación</w:t>
            </w:r>
            <w:r>
              <w:rPr>
                <w:rFonts w:cs="Arial" w:hAnsi="Arial" w:eastAsia="Arial" w:ascii="Arial"/>
                <w:spacing w:val="1"/>
                <w:w w:val="100"/>
                <w:position w:val="-2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-2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position w:val="-2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position w:val="-2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position w:val="-2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-2"/>
                <w:sz w:val="24"/>
                <w:szCs w:val="24"/>
              </w:rPr>
              <w:t>ral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2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99"/>
              <w:ind w:left="461" w:right="-36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8</w:t>
            </w:r>
          </w:p>
        </w:tc>
      </w:tr>
      <w:tr>
        <w:trPr>
          <w:trHeight w:val="425" w:hRule="exact"/>
        </w:trPr>
        <w:tc>
          <w:tcPr>
            <w:tcW w:w="6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ros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rv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cios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les</w:t>
            </w:r>
          </w:p>
        </w:tc>
        <w:tc>
          <w:tcPr>
            <w:tcW w:w="2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929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0</w:t>
            </w:r>
          </w:p>
        </w:tc>
      </w:tr>
      <w:tr>
        <w:trPr>
          <w:trHeight w:val="322" w:hRule="exact"/>
        </w:trPr>
        <w:tc>
          <w:tcPr>
            <w:tcW w:w="6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23"/>
              <w:ind w:left="40"/>
            </w:pP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NSFEREN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IAS,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ASIGNA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BSIDIOS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23"/>
              <w:ind w:left="13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95" w:hRule="exact"/>
        </w:trPr>
        <w:tc>
          <w:tcPr>
            <w:tcW w:w="6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4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AYU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AS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88" w:hRule="exact"/>
        </w:trPr>
        <w:tc>
          <w:tcPr>
            <w:tcW w:w="6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40"/>
            </w:pP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NSFEREN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IAS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ER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AS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CIONES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17"/>
              <w:ind w:left="4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SEC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PÚ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LICO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3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402" w:hRule="exact"/>
        </w:trPr>
        <w:tc>
          <w:tcPr>
            <w:tcW w:w="6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4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Asig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res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eje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tivo</w:t>
            </w:r>
          </w:p>
        </w:tc>
        <w:tc>
          <w:tcPr>
            <w:tcW w:w="2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30" w:right="-23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9</w:t>
            </w:r>
          </w:p>
        </w:tc>
      </w:tr>
      <w:tr>
        <w:trPr>
          <w:trHeight w:val="402" w:hRule="exact"/>
        </w:trPr>
        <w:tc>
          <w:tcPr>
            <w:tcW w:w="6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51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Asig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res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is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tivo</w:t>
            </w:r>
          </w:p>
        </w:tc>
        <w:tc>
          <w:tcPr>
            <w:tcW w:w="2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51"/>
              <w:ind w:left="461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5</w:t>
            </w:r>
          </w:p>
        </w:tc>
      </w:tr>
      <w:tr>
        <w:trPr>
          <w:trHeight w:val="420" w:hRule="exact"/>
        </w:trPr>
        <w:tc>
          <w:tcPr>
            <w:tcW w:w="6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4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Asig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res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j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ic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</w:p>
        </w:tc>
        <w:tc>
          <w:tcPr>
            <w:tcW w:w="2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49"/>
              <w:ind w:left="262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4</w:t>
            </w:r>
          </w:p>
        </w:tc>
      </w:tr>
    </w:tbl>
    <w:p>
      <w:pPr>
        <w:sectPr>
          <w:pgMar w:header="737" w:footer="461" w:top="2040" w:bottom="280" w:left="1240" w:right="1240"/>
          <w:pgSz w:w="12260" w:h="15860"/>
        </w:sectPr>
      </w:pP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8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20" w:hRule="exact"/>
        </w:trPr>
        <w:tc>
          <w:tcPr>
            <w:tcW w:w="6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6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Asig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res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rg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</w:p>
        </w:tc>
        <w:tc>
          <w:tcPr>
            <w:tcW w:w="2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69"/>
              <w:ind w:left="324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4</w:t>
            </w:r>
          </w:p>
        </w:tc>
      </w:tr>
      <w:tr>
        <w:trPr>
          <w:trHeight w:val="402" w:hRule="exact"/>
        </w:trPr>
        <w:tc>
          <w:tcPr>
            <w:tcW w:w="6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49"/>
              <w:ind w:left="4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AYU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AS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SOCIALES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49"/>
              <w:ind w:left="523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402" w:hRule="exact"/>
        </w:trPr>
        <w:tc>
          <w:tcPr>
            <w:tcW w:w="6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51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Ay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cial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</w:p>
        </w:tc>
        <w:tc>
          <w:tcPr>
            <w:tcW w:w="2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51"/>
              <w:ind w:left="523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9</w:t>
            </w:r>
          </w:p>
        </w:tc>
      </w:tr>
      <w:tr>
        <w:trPr>
          <w:trHeight w:val="402" w:hRule="exact"/>
        </w:trPr>
        <w:tc>
          <w:tcPr>
            <w:tcW w:w="6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4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tras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</w:p>
        </w:tc>
        <w:tc>
          <w:tcPr>
            <w:tcW w:w="2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49"/>
              <w:ind w:left="789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5</w:t>
            </w:r>
          </w:p>
        </w:tc>
      </w:tr>
      <w:tr>
        <w:trPr>
          <w:trHeight w:val="402" w:hRule="exact"/>
        </w:trPr>
        <w:tc>
          <w:tcPr>
            <w:tcW w:w="6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51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Ay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cial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tit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sin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cro</w:t>
            </w:r>
          </w:p>
        </w:tc>
        <w:tc>
          <w:tcPr>
            <w:tcW w:w="2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51"/>
              <w:ind w:left="657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1</w:t>
            </w:r>
          </w:p>
        </w:tc>
      </w:tr>
      <w:tr>
        <w:trPr>
          <w:trHeight w:val="402" w:hRule="exact"/>
        </w:trPr>
        <w:tc>
          <w:tcPr>
            <w:tcW w:w="6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4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Ay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cial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é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co</w:t>
            </w:r>
          </w:p>
        </w:tc>
        <w:tc>
          <w:tcPr>
            <w:tcW w:w="2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49"/>
              <w:ind w:left="523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5</w:t>
            </w:r>
          </w:p>
        </w:tc>
      </w:tr>
      <w:tr>
        <w:trPr>
          <w:trHeight w:val="402" w:hRule="exact"/>
        </w:trPr>
        <w:tc>
          <w:tcPr>
            <w:tcW w:w="6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51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Ay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tres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ra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tros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ie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tros</w:t>
            </w:r>
          </w:p>
        </w:tc>
        <w:tc>
          <w:tcPr>
            <w:tcW w:w="2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51"/>
              <w:ind w:left="789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0</w:t>
            </w:r>
          </w:p>
        </w:tc>
      </w:tr>
      <w:tr>
        <w:trPr>
          <w:trHeight w:val="402" w:hRule="exact"/>
        </w:trPr>
        <w:tc>
          <w:tcPr>
            <w:tcW w:w="6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50"/>
              <w:ind w:left="4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PENSIONES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J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ILA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NES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50"/>
              <w:ind w:left="523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402" w:hRule="exact"/>
        </w:trPr>
        <w:tc>
          <w:tcPr>
            <w:tcW w:w="6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51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</w:p>
        </w:tc>
        <w:tc>
          <w:tcPr>
            <w:tcW w:w="2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51"/>
              <w:ind w:left="523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3</w:t>
            </w:r>
          </w:p>
        </w:tc>
      </w:tr>
      <w:tr>
        <w:trPr>
          <w:trHeight w:val="402" w:hRule="exact"/>
        </w:trPr>
        <w:tc>
          <w:tcPr>
            <w:tcW w:w="6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4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J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</w:p>
        </w:tc>
        <w:tc>
          <w:tcPr>
            <w:tcW w:w="2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49"/>
              <w:ind w:left="657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9</w:t>
            </w:r>
          </w:p>
        </w:tc>
      </w:tr>
      <w:tr>
        <w:trPr>
          <w:trHeight w:val="322" w:hRule="exact"/>
        </w:trPr>
        <w:tc>
          <w:tcPr>
            <w:tcW w:w="6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51" w:lineRule="exact" w:line="260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4"/>
                <w:szCs w:val="24"/>
              </w:rPr>
              <w:t>ras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4"/>
                <w:szCs w:val="24"/>
              </w:rPr>
              <w:t>sio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4"/>
                <w:szCs w:val="24"/>
              </w:rPr>
              <w:t>j</w:t>
            </w:r>
            <w:r>
              <w:rPr>
                <w:rFonts w:cs="Arial" w:hAnsi="Arial" w:eastAsia="Arial" w:ascii="Arial"/>
                <w:spacing w:val="-2"/>
                <w:w w:val="100"/>
                <w:position w:val="-1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4"/>
                <w:szCs w:val="24"/>
              </w:rPr>
              <w:t>cio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2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51" w:lineRule="exact" w:line="260"/>
              <w:ind w:left="523"/>
            </w:pP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-2"/>
                <w:w w:val="100"/>
                <w:position w:val="-1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528" w:hRule="exact"/>
        </w:trPr>
        <w:tc>
          <w:tcPr>
            <w:tcW w:w="838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82" w:lineRule="exact" w:line="220"/>
              <w:ind w:left="40"/>
            </w:pPr>
            <w:r>
              <w:rPr>
                <w:rFonts w:cs="Arial" w:hAnsi="Arial" w:eastAsia="Arial" w:ascii="Arial"/>
                <w:b/>
                <w:spacing w:val="2"/>
                <w:w w:val="100"/>
                <w:position w:val="-4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4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4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4"/>
                <w:sz w:val="24"/>
                <w:szCs w:val="24"/>
              </w:rPr>
              <w:t>NSFEREN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4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4"/>
                <w:sz w:val="24"/>
                <w:szCs w:val="24"/>
              </w:rPr>
              <w:t>IAS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4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4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position w:val="-4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4"/>
                <w:sz w:val="24"/>
                <w:szCs w:val="24"/>
              </w:rPr>
              <w:t>FID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4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4"/>
                <w:sz w:val="24"/>
                <w:szCs w:val="24"/>
              </w:rPr>
              <w:t>ICOMI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4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4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4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4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4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4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4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4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4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4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2"/>
                <w:w w:val="100"/>
                <w:position w:val="-4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4"/>
                <w:sz w:val="24"/>
                <w:szCs w:val="24"/>
              </w:rPr>
              <w:t>OS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4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4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00"/>
              <w:ind w:left="40" w:right="-38"/>
            </w:pPr>
            <w:r>
              <w:rPr>
                <w:rFonts w:cs="Arial" w:hAnsi="Arial" w:eastAsia="Arial" w:ascii="Arial"/>
                <w:b/>
                <w:spacing w:val="0"/>
                <w:w w:val="100"/>
                <w:position w:val="-12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2"/>
                <w:w w:val="100"/>
                <w:position w:val="-12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2"/>
                <w:sz w:val="24"/>
                <w:szCs w:val="24"/>
              </w:rPr>
              <w:t>ROS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2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2"/>
                <w:sz w:val="24"/>
                <w:szCs w:val="24"/>
              </w:rPr>
              <w:t>AN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2"/>
                <w:sz w:val="24"/>
                <w:szCs w:val="24"/>
              </w:rPr>
              <w:t>Á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2"/>
                <w:sz w:val="24"/>
                <w:szCs w:val="24"/>
              </w:rPr>
              <w:t>LOGOS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2"/>
                <w:sz w:val="24"/>
                <w:szCs w:val="24"/>
              </w:rPr>
              <w:t>                                                                  </w:t>
            </w:r>
            <w:r>
              <w:rPr>
                <w:rFonts w:cs="Arial" w:hAnsi="Arial" w:eastAsia="Arial" w:ascii="Arial"/>
                <w:b/>
                <w:spacing w:val="5"/>
                <w:w w:val="100"/>
                <w:position w:val="-12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3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3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3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3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3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3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b/>
                <w:spacing w:val="-2"/>
                <w:w w:val="100"/>
                <w:position w:val="3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3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3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3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3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3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3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176" w:hRule="exact"/>
        </w:trPr>
        <w:tc>
          <w:tcPr>
            <w:tcW w:w="6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27" w:hRule="exact"/>
        </w:trPr>
        <w:tc>
          <w:tcPr>
            <w:tcW w:w="6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25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sf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isos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eje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tivo</w:t>
            </w:r>
          </w:p>
        </w:tc>
        <w:tc>
          <w:tcPr>
            <w:tcW w:w="2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25"/>
              <w:ind w:left="657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9</w:t>
            </w:r>
          </w:p>
        </w:tc>
      </w:tr>
      <w:tr>
        <w:trPr>
          <w:trHeight w:val="502" w:hRule="exact"/>
        </w:trPr>
        <w:tc>
          <w:tcPr>
            <w:tcW w:w="6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20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sf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isos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ú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17" w:lineRule="exact" w:line="240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position w:val="-2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position w:val="-2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position w:val="-2"/>
                <w:sz w:val="24"/>
                <w:szCs w:val="24"/>
              </w:rPr>
              <w:t>ra</w:t>
            </w:r>
            <w:r>
              <w:rPr>
                <w:rFonts w:cs="Arial" w:hAnsi="Arial" w:eastAsia="Arial" w:ascii="Arial"/>
                <w:spacing w:val="1"/>
                <w:w w:val="100"/>
                <w:position w:val="-2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position w:val="-2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position w:val="-2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position w:val="-2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position w:val="-2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position w:val="-2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position w:val="-2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position w:val="-2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position w:val="-2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position w:val="-2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position w:val="-2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position w:val="-2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position w:val="-2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position w:val="-2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position w:val="-2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position w:val="-2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-3"/>
                <w:w w:val="100"/>
                <w:position w:val="-2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position w:val="-2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position w:val="-2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position w:val="-2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position w:val="-2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position w:val="-2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position w:val="-2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position w:val="-2"/>
                <w:sz w:val="24"/>
                <w:szCs w:val="24"/>
              </w:rPr>
              <w:t>les</w:t>
            </w:r>
            <w:r>
              <w:rPr>
                <w:rFonts w:cs="Arial" w:hAnsi="Arial" w:eastAsia="Arial" w:ascii="Arial"/>
                <w:spacing w:val="1"/>
                <w:w w:val="100"/>
                <w:position w:val="-2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-2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-2"/>
                <w:w w:val="100"/>
                <w:position w:val="-2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position w:val="-2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position w:val="-2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position w:val="-2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position w:val="-2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-3"/>
                <w:w w:val="100"/>
                <w:position w:val="-2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position w:val="-2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position w:val="-2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position w:val="-2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position w:val="-2"/>
                <w:sz w:val="24"/>
                <w:szCs w:val="24"/>
              </w:rPr>
              <w:t>cie</w:t>
            </w:r>
            <w:r>
              <w:rPr>
                <w:rFonts w:cs="Arial" w:hAnsi="Arial" w:eastAsia="Arial" w:ascii="Arial"/>
                <w:spacing w:val="-3"/>
                <w:w w:val="100"/>
                <w:position w:val="-2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position w:val="-2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position w:val="-2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2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657" w:right="-38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2</w:t>
            </w:r>
          </w:p>
        </w:tc>
      </w:tr>
      <w:tr>
        <w:trPr>
          <w:trHeight w:val="451" w:hRule="exact"/>
        </w:trPr>
        <w:tc>
          <w:tcPr>
            <w:tcW w:w="6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40"/>
            </w:pP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NSFEREN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IAS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EGURID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CIAL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523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402" w:hRule="exact"/>
        </w:trPr>
        <w:tc>
          <w:tcPr>
            <w:tcW w:w="6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50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sf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ción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y</w:t>
            </w:r>
          </w:p>
        </w:tc>
        <w:tc>
          <w:tcPr>
            <w:tcW w:w="2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50"/>
              <w:ind w:left="523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0</w:t>
            </w:r>
          </w:p>
        </w:tc>
      </w:tr>
      <w:tr>
        <w:trPr>
          <w:trHeight w:val="402" w:hRule="exact"/>
        </w:trPr>
        <w:tc>
          <w:tcPr>
            <w:tcW w:w="6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51"/>
              <w:ind w:left="4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DON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51"/>
              <w:ind w:left="657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402" w:hRule="exact"/>
        </w:trPr>
        <w:tc>
          <w:tcPr>
            <w:tcW w:w="6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4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tiv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sti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sin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cro</w:t>
            </w:r>
          </w:p>
        </w:tc>
        <w:tc>
          <w:tcPr>
            <w:tcW w:w="2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49"/>
              <w:ind w:left="657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1</w:t>
            </w:r>
          </w:p>
        </w:tc>
      </w:tr>
      <w:tr>
        <w:trPr>
          <w:trHeight w:val="402" w:hRule="exact"/>
        </w:trPr>
        <w:tc>
          <w:tcPr>
            <w:tcW w:w="6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51"/>
              <w:ind w:left="4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BIENES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EB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ES,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UEBLES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51"/>
              <w:ind w:left="523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402" w:hRule="exact"/>
        </w:trPr>
        <w:tc>
          <w:tcPr>
            <w:tcW w:w="6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49"/>
              <w:ind w:left="4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OBILIA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QU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PO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INI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CIÓN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49"/>
              <w:ind w:left="657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402" w:hRule="exact"/>
        </w:trPr>
        <w:tc>
          <w:tcPr>
            <w:tcW w:w="6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51"/>
              <w:ind w:left="40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les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ficina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ría</w:t>
            </w:r>
          </w:p>
        </w:tc>
        <w:tc>
          <w:tcPr>
            <w:tcW w:w="2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51"/>
              <w:ind w:left="657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1</w:t>
            </w:r>
          </w:p>
        </w:tc>
      </w:tr>
      <w:tr>
        <w:trPr>
          <w:trHeight w:val="402" w:hRule="exact"/>
        </w:trPr>
        <w:tc>
          <w:tcPr>
            <w:tcW w:w="6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4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q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í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</w:p>
        </w:tc>
        <w:tc>
          <w:tcPr>
            <w:tcW w:w="2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49"/>
              <w:ind w:left="657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9</w:t>
            </w:r>
          </w:p>
        </w:tc>
      </w:tr>
      <w:tr>
        <w:trPr>
          <w:trHeight w:val="449" w:hRule="exact"/>
        </w:trPr>
        <w:tc>
          <w:tcPr>
            <w:tcW w:w="6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51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ros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iar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q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inistrac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</w:p>
        </w:tc>
        <w:tc>
          <w:tcPr>
            <w:tcW w:w="2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51"/>
              <w:ind w:left="1123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0</w:t>
            </w:r>
          </w:p>
        </w:tc>
      </w:tr>
      <w:tr>
        <w:trPr>
          <w:trHeight w:val="496" w:hRule="exact"/>
        </w:trPr>
        <w:tc>
          <w:tcPr>
            <w:tcW w:w="6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20"/>
              <w:ind w:left="40"/>
            </w:pPr>
            <w:r>
              <w:rPr>
                <w:rFonts w:cs="Arial" w:hAnsi="Arial" w:eastAsia="Arial" w:ascii="Arial"/>
                <w:b/>
                <w:spacing w:val="-1"/>
                <w:w w:val="100"/>
                <w:position w:val="1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24"/>
                <w:szCs w:val="24"/>
              </w:rPr>
              <w:t>OBILIA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1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24"/>
                <w:szCs w:val="24"/>
              </w:rPr>
              <w:t>IO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1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24"/>
                <w:szCs w:val="24"/>
              </w:rPr>
              <w:t>QU</w:t>
            </w:r>
            <w:r>
              <w:rPr>
                <w:rFonts w:cs="Arial" w:hAnsi="Arial" w:eastAsia="Arial" w:ascii="Arial"/>
                <w:b/>
                <w:spacing w:val="-2"/>
                <w:w w:val="100"/>
                <w:position w:val="1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24"/>
                <w:szCs w:val="24"/>
              </w:rPr>
              <w:t>PO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24"/>
                <w:szCs w:val="24"/>
              </w:rPr>
              <w:t>ED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1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1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24"/>
                <w:szCs w:val="24"/>
              </w:rPr>
              <w:t>CIONAL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20" w:lineRule="exact" w:line="240"/>
              <w:ind w:left="40"/>
            </w:pPr>
            <w:r>
              <w:rPr>
                <w:rFonts w:cs="Arial" w:hAnsi="Arial" w:eastAsia="Arial" w:ascii="Arial"/>
                <w:b/>
                <w:spacing w:val="0"/>
                <w:w w:val="100"/>
                <w:position w:val="-3"/>
                <w:sz w:val="24"/>
                <w:szCs w:val="24"/>
              </w:rPr>
              <w:t>REC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3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3"/>
                <w:sz w:val="24"/>
                <w:szCs w:val="24"/>
              </w:rPr>
              <w:t>EA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3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3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3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3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2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96"/>
              <w:ind w:left="657" w:right="-38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449" w:hRule="exact"/>
        </w:trPr>
        <w:tc>
          <w:tcPr>
            <w:tcW w:w="6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9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q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ra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iovis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les</w:t>
            </w:r>
          </w:p>
        </w:tc>
        <w:tc>
          <w:tcPr>
            <w:tcW w:w="2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98"/>
              <w:ind w:left="991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0</w:t>
            </w:r>
          </w:p>
        </w:tc>
      </w:tr>
      <w:tr>
        <w:trPr>
          <w:trHeight w:val="402" w:hRule="exact"/>
        </w:trPr>
        <w:tc>
          <w:tcPr>
            <w:tcW w:w="6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4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Cá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ráfi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vi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</w:p>
        </w:tc>
        <w:tc>
          <w:tcPr>
            <w:tcW w:w="2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49"/>
              <w:ind w:left="1123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0</w:t>
            </w:r>
          </w:p>
        </w:tc>
      </w:tr>
      <w:tr>
        <w:trPr>
          <w:trHeight w:val="322" w:hRule="exact"/>
        </w:trPr>
        <w:tc>
          <w:tcPr>
            <w:tcW w:w="6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51" w:lineRule="exact" w:line="260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4"/>
                <w:szCs w:val="24"/>
              </w:rPr>
              <w:t>ro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4"/>
                <w:szCs w:val="24"/>
              </w:rPr>
              <w:t>iar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q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position w:val="-1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4"/>
                <w:szCs w:val="24"/>
              </w:rPr>
              <w:t>ci</w:t>
            </w:r>
            <w:r>
              <w:rPr>
                <w:rFonts w:cs="Arial" w:hAnsi="Arial" w:eastAsia="Arial" w:ascii="Arial"/>
                <w:spacing w:val="-2"/>
                <w:w w:val="100"/>
                <w:position w:val="-1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4"/>
                <w:szCs w:val="24"/>
              </w:rPr>
              <w:t>recr</w:t>
            </w:r>
            <w:r>
              <w:rPr>
                <w:rFonts w:cs="Arial" w:hAnsi="Arial" w:eastAsia="Arial" w:ascii="Arial"/>
                <w:spacing w:val="-2"/>
                <w:w w:val="100"/>
                <w:position w:val="-1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4"/>
                <w:szCs w:val="24"/>
              </w:rPr>
              <w:t>tivo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2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51" w:lineRule="exact" w:line="260"/>
              <w:ind w:left="657"/>
            </w:pP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-2"/>
                <w:w w:val="100"/>
                <w:position w:val="-1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741" w:hRule="exact"/>
        </w:trPr>
        <w:tc>
          <w:tcPr>
            <w:tcW w:w="838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77" w:lineRule="exact" w:line="220"/>
              <w:ind w:left="40"/>
            </w:pPr>
            <w:r>
              <w:rPr>
                <w:rFonts w:cs="Arial" w:hAnsi="Arial" w:eastAsia="Arial" w:ascii="Arial"/>
                <w:b/>
                <w:spacing w:val="0"/>
                <w:w w:val="100"/>
                <w:position w:val="-4"/>
                <w:sz w:val="24"/>
                <w:szCs w:val="24"/>
              </w:rPr>
              <w:t>EQUI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4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4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4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4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4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4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4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position w:val="-4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2"/>
                <w:w w:val="100"/>
                <w:position w:val="-4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4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4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4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4"/>
                <w:sz w:val="24"/>
                <w:szCs w:val="24"/>
              </w:rPr>
              <w:t>EN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4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4"/>
                <w:sz w:val="24"/>
                <w:szCs w:val="24"/>
              </w:rPr>
              <w:t>AL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4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4"/>
                <w:sz w:val="24"/>
                <w:szCs w:val="24"/>
              </w:rPr>
              <w:t>MÉDICO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4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4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4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4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340"/>
              <w:ind w:left="40" w:right="-38"/>
            </w:pP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4"/>
                <w:szCs w:val="24"/>
              </w:rPr>
              <w:t>BOR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2"/>
                <w:w w:val="100"/>
                <w:position w:val="-1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4"/>
                <w:szCs w:val="24"/>
              </w:rPr>
              <w:t>ORIO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4"/>
                <w:szCs w:val="24"/>
              </w:rPr>
              <w:t>                                                                         </w:t>
            </w:r>
            <w:r>
              <w:rPr>
                <w:rFonts w:cs="Arial" w:hAnsi="Arial" w:eastAsia="Arial" w:ascii="Arial"/>
                <w:b/>
                <w:spacing w:val="6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13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13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3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13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13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13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b/>
                <w:spacing w:val="-2"/>
                <w:w w:val="100"/>
                <w:position w:val="13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13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13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13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3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13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3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</w:tbl>
    <w:p>
      <w:pPr>
        <w:sectPr>
          <w:pgMar w:header="737" w:footer="461" w:top="2040" w:bottom="280" w:left="1240" w:right="1240"/>
          <w:pgSz w:w="12260" w:h="15860"/>
        </w:sectPr>
      </w:pP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60"/>
        <w:ind w:left="428"/>
      </w:pPr>
      <w:r>
        <w:pict>
          <v:shape type="#_x0000_t202" style="position:absolute;margin-left:81.424pt;margin-top:118.976pt;width:419.126pt;height:586.556pt;mso-position-horizontal-relative:page;mso-position-vertical-relative:page;z-index:-5420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420" w:hRule="exact"/>
                    </w:trPr>
                    <w:tc>
                      <w:tcPr>
                        <w:tcW w:w="61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q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é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ico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rat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</w:p>
                    </w:tc>
                    <w:tc>
                      <w:tcPr>
                        <w:tcW w:w="22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650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402" w:hRule="exact"/>
                    </w:trPr>
                    <w:tc>
                      <w:tcPr>
                        <w:tcW w:w="61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49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str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é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ra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</w:p>
                    </w:tc>
                    <w:tc>
                      <w:tcPr>
                        <w:tcW w:w="22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49"/>
                          <w:ind w:left="650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402" w:hRule="exact"/>
                    </w:trPr>
                    <w:tc>
                      <w:tcPr>
                        <w:tcW w:w="61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51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VEHÍC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LOS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EQUI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NS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ORTE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22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51"/>
                          <w:ind w:left="782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val="402" w:hRule="exact"/>
                    </w:trPr>
                    <w:tc>
                      <w:tcPr>
                        <w:tcW w:w="61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49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í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los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q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stre</w:t>
                        </w:r>
                      </w:p>
                    </w:tc>
                    <w:tc>
                      <w:tcPr>
                        <w:tcW w:w="22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49"/>
                          <w:ind w:left="782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402" w:hRule="exact"/>
                    </w:trPr>
                    <w:tc>
                      <w:tcPr>
                        <w:tcW w:w="61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51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AQUIN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RIA,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QUI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OS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HER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AS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22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51"/>
                          <w:ind w:left="782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val="449" w:hRule="exact"/>
                    </w:trPr>
                    <w:tc>
                      <w:tcPr>
                        <w:tcW w:w="61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49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q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icac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ó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lec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icaci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ó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</w:p>
                    </w:tc>
                    <w:tc>
                      <w:tcPr>
                        <w:tcW w:w="22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49"/>
                          <w:ind w:left="782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496" w:hRule="exact"/>
                    </w:trPr>
                    <w:tc>
                      <w:tcPr>
                        <w:tcW w:w="61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20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1"/>
                            <w:sz w:val="24"/>
                            <w:szCs w:val="24"/>
                          </w:rPr>
                          <w:t>q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position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position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3"/>
                            <w:w w:val="100"/>
                            <w:position w:val="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position w:val="1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rac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position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1"/>
                            <w:sz w:val="24"/>
                            <w:szCs w:val="24"/>
                          </w:rPr>
                          <w:t>ó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position w:val="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léc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position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position w:val="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position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position w:val="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position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cc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position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0"/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19" w:lineRule="exact" w:line="240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-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-2"/>
                            <w:sz w:val="24"/>
                            <w:szCs w:val="24"/>
                          </w:rPr>
                          <w:t>léc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-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-2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position w:val="-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-2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-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-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22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97"/>
                          <w:ind w:left="983" w:right="-38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449" w:hRule="exact"/>
                    </w:trPr>
                    <w:tc>
                      <w:tcPr>
                        <w:tcW w:w="61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97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Her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ie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á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q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3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ie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</w:p>
                    </w:tc>
                    <w:tc>
                      <w:tcPr>
                        <w:tcW w:w="22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97"/>
                          <w:ind w:left="1115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402" w:hRule="exact"/>
                    </w:trPr>
                    <w:tc>
                      <w:tcPr>
                        <w:tcW w:w="61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51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ros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q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ip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</w:p>
                    </w:tc>
                    <w:tc>
                      <w:tcPr>
                        <w:tcW w:w="22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51"/>
                          <w:ind w:left="983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402" w:hRule="exact"/>
                    </w:trPr>
                    <w:tc>
                      <w:tcPr>
                        <w:tcW w:w="61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49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OS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ES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22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49"/>
                          <w:ind w:left="782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val="402" w:hRule="exact"/>
                    </w:trPr>
                    <w:tc>
                      <w:tcPr>
                        <w:tcW w:w="61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51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ice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cias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á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tic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</w:p>
                    </w:tc>
                    <w:tc>
                      <w:tcPr>
                        <w:tcW w:w="22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51"/>
                          <w:ind w:left="782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402" w:hRule="exact"/>
                    </w:trPr>
                    <w:tc>
                      <w:tcPr>
                        <w:tcW w:w="61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49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INVERSIÓN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Ú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LICA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22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49"/>
                          <w:ind w:left="31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val="402" w:hRule="exact"/>
                    </w:trPr>
                    <w:tc>
                      <w:tcPr>
                        <w:tcW w:w="61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51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OBRA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Ú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LICA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BIENES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DOMINIO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Ú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LICO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22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51"/>
                          <w:ind w:left="31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val="402" w:hRule="exact"/>
                    </w:trPr>
                    <w:tc>
                      <w:tcPr>
                        <w:tcW w:w="61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49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ificaci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ó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it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ci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l</w:t>
                        </w:r>
                      </w:p>
                    </w:tc>
                    <w:tc>
                      <w:tcPr>
                        <w:tcW w:w="22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49"/>
                          <w:ind w:left="650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402" w:hRule="exact"/>
                    </w:trPr>
                    <w:tc>
                      <w:tcPr>
                        <w:tcW w:w="61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51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ificaci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ó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it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l</w:t>
                        </w:r>
                      </w:p>
                    </w:tc>
                    <w:tc>
                      <w:tcPr>
                        <w:tcW w:w="22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51"/>
                          <w:ind w:left="316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402" w:hRule="exact"/>
                    </w:trPr>
                    <w:tc>
                      <w:tcPr>
                        <w:tcW w:w="61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49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OBRA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Ú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LICA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BIENES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RO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22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49"/>
                          <w:ind w:left="65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val="522" w:hRule="exact"/>
                    </w:trPr>
                    <w:tc>
                      <w:tcPr>
                        <w:tcW w:w="61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51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ificaci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ó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it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l</w:t>
                        </w:r>
                      </w:p>
                    </w:tc>
                    <w:tc>
                      <w:tcPr>
                        <w:tcW w:w="22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51"/>
                          <w:ind w:left="650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496" w:hRule="exact"/>
                    </w:trPr>
                    <w:tc>
                      <w:tcPr>
                        <w:tcW w:w="61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6"/>
                            <w:szCs w:val="16"/>
                          </w:rPr>
                          <w:jc w:val="left"/>
                          <w:spacing w:before="10" w:lineRule="exact" w:line="160"/>
                        </w:pPr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rb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izac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ó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</w:p>
                    </w:tc>
                    <w:tc>
                      <w:tcPr>
                        <w:tcW w:w="22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23"/>
                          <w:ind w:left="782" w:right="-36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422" w:hRule="exact"/>
                    </w:trPr>
                    <w:tc>
                      <w:tcPr>
                        <w:tcW w:w="61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24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Co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strucción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í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ción</w:t>
                        </w:r>
                      </w:p>
                    </w:tc>
                    <w:tc>
                      <w:tcPr>
                        <w:tcW w:w="22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24"/>
                          <w:ind w:left="650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616" w:hRule="exact"/>
                    </w:trPr>
                    <w:tc>
                      <w:tcPr>
                        <w:tcW w:w="61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20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PROYE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position w:val="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position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OS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position w:val="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PROD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position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position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position w:val="1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position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position w:val="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position w:val="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AC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position w:val="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position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position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position w:val="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0"/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17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FOMEN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22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96"/>
                          <w:ind w:left="316" w:right="-37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val="886" w:hRule="exact"/>
                    </w:trPr>
                    <w:tc>
                      <w:tcPr>
                        <w:tcW w:w="61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180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Est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io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position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position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lac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position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1"/>
                            <w:sz w:val="24"/>
                            <w:szCs w:val="24"/>
                          </w:rPr>
                          <w:t>ó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position w:val="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position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3"/>
                            <w:w w:val="100"/>
                            <w:position w:val="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roy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position w:val="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0"/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19" w:lineRule="auto" w:line="254"/>
                          <w:ind w:left="40" w:right="36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ro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cti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clui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res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ste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í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lo</w:t>
                        </w:r>
                      </w:p>
                    </w:tc>
                    <w:tc>
                      <w:tcPr>
                        <w:tcW w:w="22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8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ind w:left="983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474" w:hRule="exact"/>
                    </w:trPr>
                    <w:tc>
                      <w:tcPr>
                        <w:tcW w:w="61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00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Ejec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ción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position w:val="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position w:val="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roy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position w:val="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position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ro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position w:val="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tiv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position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clu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position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position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0"/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19" w:lineRule="exact" w:line="240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-2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-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-2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-2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position w:val="-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-2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-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-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-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position w:val="-2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-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-2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position w:val="-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-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-2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position w:val="-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-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-2"/>
                            <w:sz w:val="24"/>
                            <w:szCs w:val="24"/>
                          </w:rPr>
                          <w:t>res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-2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position w:val="-2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-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-2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-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-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position w:val="-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-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-2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-2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position w:val="-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-2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-2"/>
                            <w:sz w:val="24"/>
                            <w:szCs w:val="24"/>
                          </w:rPr>
                          <w:t>í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-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-2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position w:val="-2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-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22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3"/>
                          <w:ind w:left="316" w:right="-37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452" w:hRule="exact"/>
                    </w:trPr>
                    <w:tc>
                      <w:tcPr>
                        <w:tcW w:w="61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99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PA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ICI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APOR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22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99"/>
                          <w:ind w:left="184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val="402" w:hRule="exact"/>
                    </w:trPr>
                    <w:tc>
                      <w:tcPr>
                        <w:tcW w:w="61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51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PA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ICI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22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51"/>
                          <w:ind w:left="31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val="402" w:hRule="exact"/>
                    </w:trPr>
                    <w:tc>
                      <w:tcPr>
                        <w:tcW w:w="61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49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Fo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ral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rt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cip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cio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</w:p>
                    </w:tc>
                    <w:tc>
                      <w:tcPr>
                        <w:tcW w:w="22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49"/>
                          <w:ind w:left="316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422" w:hRule="exact"/>
                    </w:trPr>
                    <w:tc>
                      <w:tcPr>
                        <w:tcW w:w="61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51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Fo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to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ic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l</w:t>
                        </w:r>
                      </w:p>
                    </w:tc>
                    <w:tc>
                      <w:tcPr>
                        <w:tcW w:w="22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51"/>
                          <w:ind w:left="316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vis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strucci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ras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20"/>
        <w:ind w:left="428"/>
      </w:pP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ros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position w:val="-4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p</w:t>
      </w:r>
      <w:r>
        <w:rPr>
          <w:rFonts w:cs="Arial" w:hAnsi="Arial" w:eastAsia="Arial" w:ascii="Arial"/>
          <w:spacing w:val="-2"/>
          <w:w w:val="100"/>
          <w:position w:val="-4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rt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cip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les</w:t>
      </w:r>
      <w:r>
        <w:rPr>
          <w:rFonts w:cs="Arial" w:hAnsi="Arial" w:eastAsia="Arial" w:ascii="Arial"/>
          <w:spacing w:val="-2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position w:val="-4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raci</w:t>
      </w:r>
      <w:r>
        <w:rPr>
          <w:rFonts w:cs="Arial" w:hAnsi="Arial" w:eastAsia="Arial" w:ascii="Arial"/>
          <w:spacing w:val="-2"/>
          <w:w w:val="100"/>
          <w:position w:val="-4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40"/>
        <w:ind w:left="428"/>
        <w:sectPr>
          <w:pgMar w:header="737" w:footer="461" w:top="2040" w:bottom="280" w:left="1240" w:right="1240"/>
          <w:pgSz w:w="12260" w:h="15860"/>
        </w:sectPr>
      </w:pP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position w:val="-2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position w:val="-2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rativ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                                                          </w:t>
      </w:r>
      <w:r>
        <w:rPr>
          <w:rFonts w:cs="Arial" w:hAnsi="Arial" w:eastAsia="Arial" w:ascii="Arial"/>
          <w:spacing w:val="28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7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9</w:t>
      </w:r>
      <w:r>
        <w:rPr>
          <w:rFonts w:cs="Arial" w:hAnsi="Arial" w:eastAsia="Arial" w:ascii="Arial"/>
          <w:spacing w:val="-2"/>
          <w:w w:val="100"/>
          <w:position w:val="13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7</w:t>
      </w:r>
      <w:r>
        <w:rPr>
          <w:rFonts w:cs="Arial" w:hAnsi="Arial" w:eastAsia="Arial" w:ascii="Arial"/>
          <w:spacing w:val="-1"/>
          <w:w w:val="100"/>
          <w:position w:val="13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13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position w:val="13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position w:val="13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position w:val="13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position w:val="13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6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20" w:hRule="exact"/>
        </w:trPr>
        <w:tc>
          <w:tcPr>
            <w:tcW w:w="6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69"/>
              <w:ind w:left="4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APOR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NES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69"/>
              <w:ind w:left="116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402" w:hRule="exact"/>
        </w:trPr>
        <w:tc>
          <w:tcPr>
            <w:tcW w:w="6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4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rtac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ración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mu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ic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ios</w:t>
            </w:r>
          </w:p>
        </w:tc>
        <w:tc>
          <w:tcPr>
            <w:tcW w:w="2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49"/>
              <w:ind w:left="116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0</w:t>
            </w:r>
          </w:p>
        </w:tc>
      </w:tr>
      <w:tr>
        <w:trPr>
          <w:trHeight w:val="402" w:hRule="exact"/>
        </w:trPr>
        <w:tc>
          <w:tcPr>
            <w:tcW w:w="6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51"/>
              <w:ind w:left="4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DEU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PÚ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LICA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51"/>
              <w:ind w:left="248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449" w:hRule="exact"/>
        </w:trPr>
        <w:tc>
          <w:tcPr>
            <w:tcW w:w="6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49"/>
              <w:ind w:left="4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IZA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DEU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PÚ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LICA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49"/>
              <w:ind w:left="447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496" w:hRule="exact"/>
        </w:trPr>
        <w:tc>
          <w:tcPr>
            <w:tcW w:w="6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20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rt</w:t>
            </w:r>
            <w:r>
              <w:rPr>
                <w:rFonts w:cs="Arial" w:hAnsi="Arial" w:eastAsia="Arial" w:ascii="Arial"/>
                <w:spacing w:val="-1"/>
                <w:w w:val="100"/>
                <w:position w:val="1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z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position w:val="1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la</w:t>
            </w:r>
            <w:r>
              <w:rPr>
                <w:rFonts w:cs="Arial" w:hAnsi="Arial" w:eastAsia="Arial" w:ascii="Arial"/>
                <w:spacing w:val="-1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position w:val="1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position w:val="1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position w:val="1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rna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position w:val="1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position w:val="1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stit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position w:val="1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19" w:lineRule="exact" w:line="240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position w:val="-2"/>
                <w:sz w:val="24"/>
                <w:szCs w:val="24"/>
              </w:rPr>
              <w:t>cré</w:t>
            </w:r>
            <w:r>
              <w:rPr>
                <w:rFonts w:cs="Arial" w:hAnsi="Arial" w:eastAsia="Arial" w:ascii="Arial"/>
                <w:spacing w:val="1"/>
                <w:w w:val="100"/>
                <w:position w:val="-2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position w:val="-2"/>
                <w:sz w:val="24"/>
                <w:szCs w:val="24"/>
              </w:rPr>
              <w:t>ito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2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97"/>
              <w:ind w:left="447" w:right="-36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2</w:t>
            </w:r>
          </w:p>
        </w:tc>
      </w:tr>
      <w:tr>
        <w:trPr>
          <w:trHeight w:val="449" w:hRule="exact"/>
        </w:trPr>
        <w:tc>
          <w:tcPr>
            <w:tcW w:w="6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96"/>
              <w:ind w:left="4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ER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SES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DEUDA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Ú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LICA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96"/>
              <w:ind w:left="248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402" w:hRule="exact"/>
        </w:trPr>
        <w:tc>
          <w:tcPr>
            <w:tcW w:w="6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51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rna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stit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cr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ito</w:t>
            </w:r>
          </w:p>
        </w:tc>
        <w:tc>
          <w:tcPr>
            <w:tcW w:w="2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51"/>
              <w:ind w:left="248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3</w:t>
            </w:r>
          </w:p>
        </w:tc>
      </w:tr>
      <w:tr>
        <w:trPr>
          <w:trHeight w:val="402" w:hRule="exact"/>
        </w:trPr>
        <w:tc>
          <w:tcPr>
            <w:tcW w:w="6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50"/>
              <w:ind w:left="4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GAS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Ú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LICA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50"/>
              <w:ind w:left="714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402" w:hRule="exact"/>
        </w:trPr>
        <w:tc>
          <w:tcPr>
            <w:tcW w:w="6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51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ú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</w:p>
        </w:tc>
        <w:tc>
          <w:tcPr>
            <w:tcW w:w="2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51"/>
              <w:ind w:left="714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0</w:t>
            </w:r>
          </w:p>
        </w:tc>
      </w:tr>
      <w:tr>
        <w:trPr>
          <w:trHeight w:val="402" w:hRule="exact"/>
        </w:trPr>
        <w:tc>
          <w:tcPr>
            <w:tcW w:w="6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49"/>
              <w:ind w:left="4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COS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COBE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AS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49"/>
              <w:ind w:left="447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449" w:hRule="exact"/>
        </w:trPr>
        <w:tc>
          <w:tcPr>
            <w:tcW w:w="6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51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Cos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rturas</w:t>
            </w:r>
          </w:p>
        </w:tc>
        <w:tc>
          <w:tcPr>
            <w:tcW w:w="2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51"/>
              <w:ind w:left="447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0</w:t>
            </w:r>
          </w:p>
        </w:tc>
      </w:tr>
      <w:tr>
        <w:trPr>
          <w:trHeight w:val="496" w:hRule="exact"/>
        </w:trPr>
        <w:tc>
          <w:tcPr>
            <w:tcW w:w="6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20"/>
              <w:ind w:left="40"/>
            </w:pP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1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24"/>
                <w:szCs w:val="24"/>
              </w:rPr>
              <w:t>EU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1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24"/>
                <w:szCs w:val="24"/>
              </w:rPr>
              <w:t>OS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1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1"/>
                <w:sz w:val="24"/>
                <w:szCs w:val="24"/>
              </w:rPr>
              <w:t>J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position w:val="1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24"/>
                <w:szCs w:val="24"/>
              </w:rPr>
              <w:t>CICIOS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24"/>
                <w:szCs w:val="24"/>
              </w:rPr>
              <w:t>FI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1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1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24"/>
                <w:szCs w:val="24"/>
              </w:rPr>
              <w:t>LES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position w:val="1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1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24"/>
                <w:szCs w:val="24"/>
              </w:rPr>
              <w:t>ERIOR</w:t>
            </w:r>
            <w:r>
              <w:rPr>
                <w:rFonts w:cs="Arial" w:hAnsi="Arial" w:eastAsia="Arial" w:ascii="Arial"/>
                <w:b/>
                <w:spacing w:val="-2"/>
                <w:w w:val="100"/>
                <w:position w:val="1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17" w:lineRule="exact" w:line="240"/>
              <w:ind w:left="40"/>
            </w:pPr>
            <w:r>
              <w:rPr>
                <w:rFonts w:cs="Arial" w:hAnsi="Arial" w:eastAsia="Arial" w:ascii="Arial"/>
                <w:b/>
                <w:spacing w:val="0"/>
                <w:w w:val="100"/>
                <w:position w:val="-2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2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2"/>
                <w:sz w:val="24"/>
                <w:szCs w:val="24"/>
              </w:rPr>
              <w:t>DEFAS)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2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96"/>
              <w:ind w:left="582" w:right="-38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473" w:hRule="exact"/>
        </w:trPr>
        <w:tc>
          <w:tcPr>
            <w:tcW w:w="6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97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</w:p>
        </w:tc>
        <w:tc>
          <w:tcPr>
            <w:tcW w:w="2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97"/>
              <w:ind w:left="582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0</w:t>
            </w:r>
          </w:p>
        </w:tc>
      </w:tr>
      <w:tr>
        <w:trPr>
          <w:trHeight w:val="444" w:hRule="exact"/>
        </w:trPr>
        <w:tc>
          <w:tcPr>
            <w:tcW w:w="6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73"/>
              <w:ind w:left="40"/>
            </w:pP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73"/>
              <w:ind w:left="116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59" w:right="78"/>
      </w:pPr>
      <w:r>
        <w:pict>
          <v:group style="position:absolute;margin-left:67.954pt;margin-top:744.526pt;width:476.33pt;height:4.54pt;mso-position-horizontal-relative:page;mso-position-vertical-relative:page;z-index:-5419" coordorigin="1359,14891" coordsize="9527,91">
            <v:shape style="position:absolute;left:1390;top:14922;width:9465;height:0" coordorigin="1390,14922" coordsize="9465,0" path="m1390,14922l10855,14922e" filled="f" stroked="t" strokeweight="3.1pt" strokecolor="#612322">
              <v:path arrowok="t"/>
            </v:shape>
            <v:shape style="position:absolute;left:1390;top:14973;width:9465;height:0" coordorigin="1390,14973" coordsize="9465,0" path="m1390,14973l10855,14973e" filled="f" stroked="t" strokeweight="0.81997pt" strokecolor="#612322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4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sificaci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itid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ivel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Naci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izac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70" w:hRule="exact"/>
        </w:trPr>
        <w:tc>
          <w:tcPr>
            <w:tcW w:w="6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53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BIER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before="69"/>
              <w:ind w:left="745" w:right="56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before="72"/>
              <w:ind w:left="142" w:right="2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402" w:hRule="exact"/>
        </w:trPr>
        <w:tc>
          <w:tcPr>
            <w:tcW w:w="6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51"/>
              <w:ind w:left="53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LE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CIÓN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51"/>
              <w:ind w:left="382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402" w:hRule="exact"/>
        </w:trPr>
        <w:tc>
          <w:tcPr>
            <w:tcW w:w="6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49"/>
              <w:ind w:left="53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is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</w:p>
        </w:tc>
        <w:tc>
          <w:tcPr>
            <w:tcW w:w="2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49"/>
              <w:ind w:left="382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9</w:t>
            </w:r>
          </w:p>
        </w:tc>
      </w:tr>
      <w:tr>
        <w:trPr>
          <w:trHeight w:val="402" w:hRule="exact"/>
        </w:trPr>
        <w:tc>
          <w:tcPr>
            <w:tcW w:w="6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51"/>
              <w:ind w:left="53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z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ción</w:t>
            </w:r>
          </w:p>
        </w:tc>
        <w:tc>
          <w:tcPr>
            <w:tcW w:w="2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51"/>
              <w:ind w:left="382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7</w:t>
            </w:r>
          </w:p>
        </w:tc>
      </w:tr>
      <w:tr>
        <w:trPr>
          <w:trHeight w:val="402" w:hRule="exact"/>
        </w:trPr>
        <w:tc>
          <w:tcPr>
            <w:tcW w:w="6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49"/>
              <w:ind w:left="53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J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USTICIA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49"/>
              <w:ind w:left="18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402" w:hRule="exact"/>
        </w:trPr>
        <w:tc>
          <w:tcPr>
            <w:tcW w:w="6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51"/>
              <w:ind w:left="53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ción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J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ticia</w:t>
            </w:r>
          </w:p>
        </w:tc>
        <w:tc>
          <w:tcPr>
            <w:tcW w:w="2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51"/>
              <w:ind w:left="18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4</w:t>
            </w:r>
          </w:p>
        </w:tc>
      </w:tr>
      <w:tr>
        <w:trPr>
          <w:trHeight w:val="402" w:hRule="exact"/>
        </w:trPr>
        <w:tc>
          <w:tcPr>
            <w:tcW w:w="6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50"/>
              <w:ind w:left="53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Proc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ración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J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stic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</w:p>
        </w:tc>
        <w:tc>
          <w:tcPr>
            <w:tcW w:w="2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50"/>
              <w:ind w:left="18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2</w:t>
            </w:r>
          </w:p>
        </w:tc>
      </w:tr>
      <w:tr>
        <w:trPr>
          <w:trHeight w:val="402" w:hRule="exact"/>
        </w:trPr>
        <w:tc>
          <w:tcPr>
            <w:tcW w:w="6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51"/>
              <w:ind w:left="53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Recl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sión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ción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</w:p>
        </w:tc>
        <w:tc>
          <w:tcPr>
            <w:tcW w:w="2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51"/>
              <w:ind w:left="382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2</w:t>
            </w:r>
          </w:p>
        </w:tc>
      </w:tr>
      <w:tr>
        <w:trPr>
          <w:trHeight w:val="402" w:hRule="exact"/>
        </w:trPr>
        <w:tc>
          <w:tcPr>
            <w:tcW w:w="6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49"/>
              <w:ind w:left="53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Derec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</w:p>
        </w:tc>
        <w:tc>
          <w:tcPr>
            <w:tcW w:w="2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49"/>
              <w:ind w:left="382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1</w:t>
            </w:r>
          </w:p>
        </w:tc>
      </w:tr>
      <w:tr>
        <w:trPr>
          <w:trHeight w:val="402" w:hRule="exact"/>
        </w:trPr>
        <w:tc>
          <w:tcPr>
            <w:tcW w:w="6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51"/>
              <w:ind w:left="53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COORDIN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CIÓN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OLÍTICA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BIER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51"/>
              <w:ind w:left="18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420" w:hRule="exact"/>
        </w:trPr>
        <w:tc>
          <w:tcPr>
            <w:tcW w:w="6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49"/>
              <w:ind w:left="53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Presid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/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ra</w:t>
            </w:r>
          </w:p>
        </w:tc>
        <w:tc>
          <w:tcPr>
            <w:tcW w:w="2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49"/>
              <w:ind w:left="382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3</w:t>
            </w:r>
          </w:p>
        </w:tc>
      </w:tr>
    </w:tbl>
    <w:p>
      <w:pPr>
        <w:sectPr>
          <w:pgMar w:header="737" w:footer="461" w:top="2040" w:bottom="280" w:left="1260" w:right="1300"/>
          <w:pgSz w:w="12260" w:h="15860"/>
        </w:sectPr>
      </w:pP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62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20" w:hRule="exact"/>
        </w:trPr>
        <w:tc>
          <w:tcPr>
            <w:tcW w:w="5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6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lítica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</w:p>
        </w:tc>
        <w:tc>
          <w:tcPr>
            <w:tcW w:w="2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69"/>
              <w:ind w:left="42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0</w:t>
            </w:r>
          </w:p>
        </w:tc>
      </w:tr>
      <w:tr>
        <w:trPr>
          <w:trHeight w:val="402" w:hRule="exact"/>
        </w:trPr>
        <w:tc>
          <w:tcPr>
            <w:tcW w:w="5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4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Pres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rvación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Cui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io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ú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co</w:t>
            </w:r>
          </w:p>
        </w:tc>
        <w:tc>
          <w:tcPr>
            <w:tcW w:w="2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49"/>
              <w:ind w:left="686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0</w:t>
            </w:r>
          </w:p>
        </w:tc>
      </w:tr>
      <w:tr>
        <w:trPr>
          <w:trHeight w:val="402" w:hRule="exact"/>
        </w:trPr>
        <w:tc>
          <w:tcPr>
            <w:tcW w:w="5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51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ción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ú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ca</w:t>
            </w:r>
          </w:p>
        </w:tc>
        <w:tc>
          <w:tcPr>
            <w:tcW w:w="2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51"/>
              <w:ind w:left="42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6</w:t>
            </w:r>
          </w:p>
        </w:tc>
      </w:tr>
      <w:tr>
        <w:trPr>
          <w:trHeight w:val="402" w:hRule="exact"/>
        </w:trPr>
        <w:tc>
          <w:tcPr>
            <w:tcW w:w="5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4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Org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izaci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ro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lec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rales</w:t>
            </w:r>
          </w:p>
        </w:tc>
        <w:tc>
          <w:tcPr>
            <w:tcW w:w="2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49"/>
              <w:ind w:left="42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1</w:t>
            </w:r>
          </w:p>
        </w:tc>
      </w:tr>
      <w:tr>
        <w:trPr>
          <w:trHeight w:val="402" w:hRule="exact"/>
        </w:trPr>
        <w:tc>
          <w:tcPr>
            <w:tcW w:w="5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51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Ter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</w:p>
        </w:tc>
        <w:tc>
          <w:tcPr>
            <w:tcW w:w="2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51"/>
              <w:ind w:left="686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7</w:t>
            </w:r>
          </w:p>
        </w:tc>
      </w:tr>
      <w:tr>
        <w:trPr>
          <w:trHeight w:val="402" w:hRule="exact"/>
        </w:trPr>
        <w:tc>
          <w:tcPr>
            <w:tcW w:w="5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4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ros</w:t>
            </w:r>
          </w:p>
        </w:tc>
        <w:tc>
          <w:tcPr>
            <w:tcW w:w="2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49"/>
              <w:ind w:left="552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0</w:t>
            </w:r>
          </w:p>
        </w:tc>
      </w:tr>
      <w:tr>
        <w:trPr>
          <w:trHeight w:val="402" w:hRule="exact"/>
        </w:trPr>
        <w:tc>
          <w:tcPr>
            <w:tcW w:w="5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51"/>
              <w:ind w:left="4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ASU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OS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FINA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CI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ROS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HA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51"/>
              <w:ind w:left="42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402" w:hRule="exact"/>
        </w:trPr>
        <w:tc>
          <w:tcPr>
            <w:tcW w:w="5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50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Fin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cieros</w:t>
            </w:r>
          </w:p>
        </w:tc>
        <w:tc>
          <w:tcPr>
            <w:tcW w:w="2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50"/>
              <w:ind w:left="42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6</w:t>
            </w:r>
          </w:p>
        </w:tc>
      </w:tr>
      <w:tr>
        <w:trPr>
          <w:trHeight w:val="452" w:hRule="exact"/>
        </w:trPr>
        <w:tc>
          <w:tcPr>
            <w:tcW w:w="5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51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</w:p>
        </w:tc>
        <w:tc>
          <w:tcPr>
            <w:tcW w:w="2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51"/>
              <w:ind w:left="42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2</w:t>
            </w:r>
          </w:p>
        </w:tc>
      </w:tr>
      <w:tr>
        <w:trPr>
          <w:trHeight w:val="500" w:hRule="exact"/>
        </w:trPr>
        <w:tc>
          <w:tcPr>
            <w:tcW w:w="5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20"/>
              <w:ind w:left="40"/>
            </w:pP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24"/>
                <w:szCs w:val="24"/>
              </w:rPr>
              <w:t>ASU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1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2"/>
                <w:w w:val="100"/>
                <w:position w:val="1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24"/>
                <w:szCs w:val="24"/>
              </w:rPr>
              <w:t>OS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1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1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b/>
                <w:spacing w:val="-2"/>
                <w:w w:val="100"/>
                <w:position w:val="1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24"/>
                <w:szCs w:val="24"/>
              </w:rPr>
              <w:t>PÚ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1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24"/>
                <w:szCs w:val="24"/>
              </w:rPr>
              <w:t>LICO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19" w:lineRule="exact" w:line="240"/>
              <w:ind w:left="40"/>
            </w:pPr>
            <w:r>
              <w:rPr>
                <w:rFonts w:cs="Arial" w:hAnsi="Arial" w:eastAsia="Arial" w:ascii="Arial"/>
                <w:b/>
                <w:spacing w:val="0"/>
                <w:w w:val="100"/>
                <w:position w:val="-2"/>
                <w:sz w:val="24"/>
                <w:szCs w:val="24"/>
              </w:rPr>
              <w:t>SEGURID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2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2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2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2"/>
                <w:sz w:val="24"/>
                <w:szCs w:val="24"/>
              </w:rPr>
              <w:t>IN</w:t>
            </w:r>
            <w:r>
              <w:rPr>
                <w:rFonts w:cs="Arial" w:hAnsi="Arial" w:eastAsia="Arial" w:ascii="Arial"/>
                <w:b/>
                <w:spacing w:val="2"/>
                <w:w w:val="100"/>
                <w:position w:val="-2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2"/>
                <w:sz w:val="24"/>
                <w:szCs w:val="24"/>
              </w:rPr>
              <w:t>ER</w:t>
            </w:r>
            <w:r>
              <w:rPr>
                <w:rFonts w:cs="Arial" w:hAnsi="Arial" w:eastAsia="Arial" w:ascii="Arial"/>
                <w:b/>
                <w:spacing w:val="-2"/>
                <w:w w:val="100"/>
                <w:position w:val="-2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2"/>
                <w:sz w:val="24"/>
                <w:szCs w:val="24"/>
              </w:rPr>
              <w:t>OR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2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218" w:right="-37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451" w:hRule="exact"/>
        </w:trPr>
        <w:tc>
          <w:tcPr>
            <w:tcW w:w="5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9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cía</w:t>
            </w:r>
          </w:p>
        </w:tc>
        <w:tc>
          <w:tcPr>
            <w:tcW w:w="2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99"/>
              <w:ind w:left="218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7</w:t>
            </w:r>
          </w:p>
        </w:tc>
      </w:tr>
      <w:tr>
        <w:trPr>
          <w:trHeight w:val="402" w:hRule="exact"/>
        </w:trPr>
        <w:tc>
          <w:tcPr>
            <w:tcW w:w="5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51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Prot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cci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Civ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</w:p>
        </w:tc>
        <w:tc>
          <w:tcPr>
            <w:tcW w:w="2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51"/>
              <w:ind w:left="552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0</w:t>
            </w:r>
          </w:p>
        </w:tc>
      </w:tr>
      <w:tr>
        <w:trPr>
          <w:trHeight w:val="402" w:hRule="exact"/>
        </w:trPr>
        <w:tc>
          <w:tcPr>
            <w:tcW w:w="5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4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ros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As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ú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</w:p>
        </w:tc>
        <w:tc>
          <w:tcPr>
            <w:tcW w:w="2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49"/>
              <w:ind w:left="686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0</w:t>
            </w:r>
          </w:p>
        </w:tc>
      </w:tr>
      <w:tr>
        <w:trPr>
          <w:trHeight w:val="383" w:hRule="exact"/>
        </w:trPr>
        <w:tc>
          <w:tcPr>
            <w:tcW w:w="5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51"/>
              <w:ind w:left="4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ROS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ERVIC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OS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NER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LES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51"/>
              <w:ind w:left="218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61" w:hRule="exact"/>
        </w:trPr>
        <w:tc>
          <w:tcPr>
            <w:tcW w:w="5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30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rv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cios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istrales,</w:t>
            </w:r>
            <w:r>
              <w:rPr>
                <w:rFonts w:cs="Arial" w:hAnsi="Arial" w:eastAsia="Arial" w:ascii="Arial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istrativos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tr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les</w:t>
            </w:r>
          </w:p>
        </w:tc>
        <w:tc>
          <w:tcPr>
            <w:tcW w:w="2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30"/>
              <w:ind w:left="218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1</w:t>
            </w:r>
          </w:p>
        </w:tc>
      </w:tr>
      <w:tr>
        <w:trPr>
          <w:trHeight w:val="382" w:hRule="exact"/>
        </w:trPr>
        <w:tc>
          <w:tcPr>
            <w:tcW w:w="5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2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rv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cios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ic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ción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</w:p>
        </w:tc>
        <w:tc>
          <w:tcPr>
            <w:tcW w:w="2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29"/>
              <w:ind w:left="42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7</w:t>
            </w:r>
          </w:p>
        </w:tc>
      </w:tr>
      <w:tr>
        <w:trPr>
          <w:trHeight w:val="402" w:hRule="exact"/>
        </w:trPr>
        <w:tc>
          <w:tcPr>
            <w:tcW w:w="5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51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Acc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ú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</w:p>
        </w:tc>
        <w:tc>
          <w:tcPr>
            <w:tcW w:w="2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51"/>
              <w:ind w:left="552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3</w:t>
            </w:r>
          </w:p>
        </w:tc>
      </w:tr>
      <w:tr>
        <w:trPr>
          <w:trHeight w:val="402" w:hRule="exact"/>
        </w:trPr>
        <w:tc>
          <w:tcPr>
            <w:tcW w:w="5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4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ros</w:t>
            </w:r>
          </w:p>
        </w:tc>
        <w:tc>
          <w:tcPr>
            <w:tcW w:w="2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49"/>
              <w:ind w:left="552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5</w:t>
            </w:r>
          </w:p>
        </w:tc>
      </w:tr>
      <w:tr>
        <w:trPr>
          <w:trHeight w:val="402" w:hRule="exact"/>
        </w:trPr>
        <w:tc>
          <w:tcPr>
            <w:tcW w:w="5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51"/>
              <w:ind w:left="4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ROLLO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OC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51"/>
              <w:ind w:left="86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402" w:hRule="exact"/>
        </w:trPr>
        <w:tc>
          <w:tcPr>
            <w:tcW w:w="5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49"/>
              <w:ind w:left="4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PRO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EC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BI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49"/>
              <w:ind w:left="42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451" w:hRule="exact"/>
        </w:trPr>
        <w:tc>
          <w:tcPr>
            <w:tcW w:w="5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51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Ord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</w:p>
        </w:tc>
        <w:tc>
          <w:tcPr>
            <w:tcW w:w="2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51"/>
              <w:ind w:left="686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8</w:t>
            </w:r>
          </w:p>
        </w:tc>
      </w:tr>
      <w:tr>
        <w:trPr>
          <w:trHeight w:val="500" w:hRule="exact"/>
        </w:trPr>
        <w:tc>
          <w:tcPr>
            <w:tcW w:w="5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20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Ord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position w:val="1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position w:val="1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position w:val="1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Resi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les,</w:t>
            </w:r>
            <w:r>
              <w:rPr>
                <w:rFonts w:cs="Arial" w:hAnsi="Arial" w:eastAsia="Arial" w:ascii="Arial"/>
                <w:spacing w:val="-1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Dre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je</w:t>
            </w:r>
            <w:r>
              <w:rPr>
                <w:rFonts w:cs="Arial" w:hAnsi="Arial" w:eastAsia="Arial" w:ascii="Arial"/>
                <w:spacing w:val="-2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19" w:lineRule="exact" w:line="240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position w:val="-2"/>
                <w:sz w:val="24"/>
                <w:szCs w:val="24"/>
              </w:rPr>
              <w:t>Alca</w:t>
            </w:r>
            <w:r>
              <w:rPr>
                <w:rFonts w:cs="Arial" w:hAnsi="Arial" w:eastAsia="Arial" w:ascii="Arial"/>
                <w:spacing w:val="1"/>
                <w:w w:val="100"/>
                <w:position w:val="-2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position w:val="-2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position w:val="-2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position w:val="-2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position w:val="-2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-2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position w:val="-2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position w:val="-2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position w:val="-2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position w:val="-2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2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99"/>
              <w:ind w:left="552" w:right="-38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0</w:t>
            </w:r>
          </w:p>
        </w:tc>
      </w:tr>
      <w:tr>
        <w:trPr>
          <w:trHeight w:val="470" w:hRule="exact"/>
        </w:trPr>
        <w:tc>
          <w:tcPr>
            <w:tcW w:w="5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cción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</w:p>
        </w:tc>
        <w:tc>
          <w:tcPr>
            <w:tcW w:w="2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552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0</w:t>
            </w:r>
          </w:p>
        </w:tc>
      </w:tr>
      <w:tr>
        <w:trPr>
          <w:trHeight w:val="439" w:hRule="exact"/>
        </w:trPr>
        <w:tc>
          <w:tcPr>
            <w:tcW w:w="5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6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Prot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cci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Dive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sid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ló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ica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isaje</w:t>
            </w:r>
          </w:p>
        </w:tc>
        <w:tc>
          <w:tcPr>
            <w:tcW w:w="2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69"/>
              <w:ind w:left="686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0</w:t>
            </w:r>
          </w:p>
        </w:tc>
      </w:tr>
      <w:tr>
        <w:trPr>
          <w:trHeight w:val="421" w:hRule="exact"/>
        </w:trPr>
        <w:tc>
          <w:tcPr>
            <w:tcW w:w="5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6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ros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ro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cción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</w:p>
        </w:tc>
        <w:tc>
          <w:tcPr>
            <w:tcW w:w="2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69"/>
              <w:ind w:left="552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6</w:t>
            </w:r>
          </w:p>
        </w:tc>
      </w:tr>
      <w:tr>
        <w:trPr>
          <w:trHeight w:val="402" w:hRule="exact"/>
        </w:trPr>
        <w:tc>
          <w:tcPr>
            <w:tcW w:w="5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51"/>
              <w:ind w:left="4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VI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SERVIC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OS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COM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NID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51"/>
              <w:ind w:left="218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402" w:hRule="exact"/>
        </w:trPr>
        <w:tc>
          <w:tcPr>
            <w:tcW w:w="5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4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izaci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</w:p>
        </w:tc>
        <w:tc>
          <w:tcPr>
            <w:tcW w:w="2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49"/>
              <w:ind w:left="42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0</w:t>
            </w:r>
          </w:p>
        </w:tc>
      </w:tr>
      <w:tr>
        <w:trPr>
          <w:trHeight w:val="402" w:hRule="exact"/>
        </w:trPr>
        <w:tc>
          <w:tcPr>
            <w:tcW w:w="5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51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Des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</w:p>
        </w:tc>
        <w:tc>
          <w:tcPr>
            <w:tcW w:w="2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51"/>
              <w:ind w:left="686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0</w:t>
            </w:r>
          </w:p>
        </w:tc>
      </w:tr>
      <w:tr>
        <w:trPr>
          <w:trHeight w:val="420" w:hRule="exact"/>
        </w:trPr>
        <w:tc>
          <w:tcPr>
            <w:tcW w:w="5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4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</w:p>
        </w:tc>
        <w:tc>
          <w:tcPr>
            <w:tcW w:w="2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49"/>
              <w:ind w:left="552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0</w:t>
            </w:r>
          </w:p>
        </w:tc>
      </w:tr>
    </w:tbl>
    <w:p>
      <w:pPr>
        <w:sectPr>
          <w:pgMar w:header="737" w:footer="461" w:top="2040" w:bottom="280" w:left="1240" w:right="1240"/>
          <w:pgSz w:w="12260" w:h="15860"/>
        </w:sectPr>
      </w:pPr>
    </w:p>
    <w:p>
      <w:pPr>
        <w:rPr>
          <w:sz w:val="18"/>
          <w:szCs w:val="18"/>
        </w:rPr>
        <w:jc w:val="left"/>
        <w:spacing w:before="8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668"/>
        <w:sectPr>
          <w:pgMar w:header="737" w:footer="461" w:top="2040" w:bottom="280" w:left="1240" w:right="1240"/>
          <w:pgSz w:w="12260" w:h="15860"/>
        </w:sectPr>
      </w:pPr>
      <w:r>
        <w:pict>
          <v:shape type="#_x0000_t202" style="position:absolute;margin-left:93.424pt;margin-top:118.976pt;width:398.126pt;height:605.396pt;mso-position-horizontal-relative:page;mso-position-vertical-relative:page;z-index:-5418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420" w:hRule="exact"/>
                    </w:trPr>
                    <w:tc>
                      <w:tcPr>
                        <w:tcW w:w="57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Viv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</w:p>
                    </w:tc>
                    <w:tc>
                      <w:tcPr>
                        <w:tcW w:w="22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500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402" w:hRule="exact"/>
                    </w:trPr>
                    <w:tc>
                      <w:tcPr>
                        <w:tcW w:w="57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49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Des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l</w:t>
                        </w:r>
                      </w:p>
                    </w:tc>
                    <w:tc>
                      <w:tcPr>
                        <w:tcW w:w="22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49"/>
                          <w:ind w:left="299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402" w:hRule="exact"/>
                    </w:trPr>
                    <w:tc>
                      <w:tcPr>
                        <w:tcW w:w="57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51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SA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UD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22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51"/>
                          <w:ind w:left="167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val="402" w:hRule="exact"/>
                    </w:trPr>
                    <w:tc>
                      <w:tcPr>
                        <w:tcW w:w="57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49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Prest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ci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ó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rv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ci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lud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la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id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</w:t>
                        </w:r>
                      </w:p>
                    </w:tc>
                    <w:tc>
                      <w:tcPr>
                        <w:tcW w:w="22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49"/>
                          <w:ind w:left="500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402" w:hRule="exact"/>
                    </w:trPr>
                    <w:tc>
                      <w:tcPr>
                        <w:tcW w:w="57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51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Prest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ci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ó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rv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ci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lud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la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rs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</w:p>
                    </w:tc>
                    <w:tc>
                      <w:tcPr>
                        <w:tcW w:w="22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51"/>
                          <w:ind w:left="299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451" w:hRule="exact"/>
                    </w:trPr>
                    <w:tc>
                      <w:tcPr>
                        <w:tcW w:w="57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49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rac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ó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rsos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ra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la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lud</w:t>
                        </w:r>
                      </w:p>
                    </w:tc>
                    <w:tc>
                      <w:tcPr>
                        <w:tcW w:w="22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49"/>
                          <w:ind w:left="299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502" w:hRule="exact"/>
                    </w:trPr>
                    <w:tc>
                      <w:tcPr>
                        <w:tcW w:w="57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20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REC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EA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Ó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N,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CU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17" w:lineRule="exact" w:line="240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position w:val="-2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position w:val="-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position w:val="-2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position w:val="-2"/>
                            <w:sz w:val="24"/>
                            <w:szCs w:val="24"/>
                          </w:rPr>
                          <w:t>IF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position w:val="-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position w:val="-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position w:val="-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position w:val="-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position w:val="-2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position w:val="-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position w:val="-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position w:val="-2"/>
                            <w:sz w:val="24"/>
                            <w:szCs w:val="24"/>
                          </w:rPr>
                          <w:t>NES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position w:val="-2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position w:val="-2"/>
                            <w:sz w:val="24"/>
                            <w:szCs w:val="24"/>
                          </w:rPr>
                          <w:t>SOCIALES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22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ind w:left="500" w:right="-38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val="452" w:hRule="exact"/>
                    </w:trPr>
                    <w:tc>
                      <w:tcPr>
                        <w:tcW w:w="57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rte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cre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ci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ó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</w:p>
                    </w:tc>
                    <w:tc>
                      <w:tcPr>
                        <w:tcW w:w="22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ind w:left="632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402" w:hRule="exact"/>
                    </w:trPr>
                    <w:tc>
                      <w:tcPr>
                        <w:tcW w:w="57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49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Cult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ra</w:t>
                        </w:r>
                      </w:p>
                    </w:tc>
                    <w:tc>
                      <w:tcPr>
                        <w:tcW w:w="22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49"/>
                          <w:ind w:left="500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402" w:hRule="exact"/>
                    </w:trPr>
                    <w:tc>
                      <w:tcPr>
                        <w:tcW w:w="57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51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io,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vis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ó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les</w:t>
                        </w:r>
                      </w:p>
                    </w:tc>
                    <w:tc>
                      <w:tcPr>
                        <w:tcW w:w="22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51"/>
                          <w:ind w:left="632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402" w:hRule="exact"/>
                    </w:trPr>
                    <w:tc>
                      <w:tcPr>
                        <w:tcW w:w="57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49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ED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22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49"/>
                          <w:ind w:left="167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val="402" w:hRule="exact"/>
                    </w:trPr>
                    <w:tc>
                      <w:tcPr>
                        <w:tcW w:w="57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51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ó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á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sica</w:t>
                        </w:r>
                      </w:p>
                    </w:tc>
                    <w:tc>
                      <w:tcPr>
                        <w:tcW w:w="22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51"/>
                          <w:ind w:left="167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402" w:hRule="exact"/>
                    </w:trPr>
                    <w:tc>
                      <w:tcPr>
                        <w:tcW w:w="57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49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ó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ia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</w:p>
                    </w:tc>
                    <w:tc>
                      <w:tcPr>
                        <w:tcW w:w="22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49"/>
                          <w:ind w:left="299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402" w:hRule="exact"/>
                    </w:trPr>
                    <w:tc>
                      <w:tcPr>
                        <w:tcW w:w="57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51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ó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</w:p>
                    </w:tc>
                    <w:tc>
                      <w:tcPr>
                        <w:tcW w:w="22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51"/>
                          <w:ind w:left="299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406" w:hRule="exact"/>
                    </w:trPr>
                    <w:tc>
                      <w:tcPr>
                        <w:tcW w:w="57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49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ó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ra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</w:p>
                    </w:tc>
                    <w:tc>
                      <w:tcPr>
                        <w:tcW w:w="22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49"/>
                          <w:ind w:left="500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409" w:hRule="exact"/>
                    </w:trPr>
                    <w:tc>
                      <w:tcPr>
                        <w:tcW w:w="57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54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ros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rv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cios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ivos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ctivid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</w:p>
                    </w:tc>
                    <w:tc>
                      <w:tcPr>
                        <w:tcW w:w="22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54"/>
                          <w:ind w:left="500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406" w:hRule="exact"/>
                    </w:trPr>
                    <w:tc>
                      <w:tcPr>
                        <w:tcW w:w="57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53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PRO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EC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Ó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SOCI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22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53"/>
                          <w:ind w:left="299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val="402" w:hRule="exact"/>
                    </w:trPr>
                    <w:tc>
                      <w:tcPr>
                        <w:tcW w:w="57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51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z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</w:p>
                    </w:tc>
                    <w:tc>
                      <w:tcPr>
                        <w:tcW w:w="22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51"/>
                          <w:ind w:left="500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402" w:hRule="exact"/>
                    </w:trPr>
                    <w:tc>
                      <w:tcPr>
                        <w:tcW w:w="57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49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Fa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ia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Hi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j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</w:p>
                    </w:tc>
                    <w:tc>
                      <w:tcPr>
                        <w:tcW w:w="22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49"/>
                          <w:ind w:left="500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402" w:hRule="exact"/>
                    </w:trPr>
                    <w:tc>
                      <w:tcPr>
                        <w:tcW w:w="57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51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Des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leo</w:t>
                        </w:r>
                      </w:p>
                    </w:tc>
                    <w:tc>
                      <w:tcPr>
                        <w:tcW w:w="22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51"/>
                          <w:ind w:left="500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402" w:hRule="exact"/>
                    </w:trPr>
                    <w:tc>
                      <w:tcPr>
                        <w:tcW w:w="57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49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Al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ción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Nu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ci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ó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</w:p>
                    </w:tc>
                    <w:tc>
                      <w:tcPr>
                        <w:tcW w:w="22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49"/>
                          <w:ind w:left="500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402" w:hRule="exact"/>
                    </w:trPr>
                    <w:tc>
                      <w:tcPr>
                        <w:tcW w:w="57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51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í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</w:p>
                    </w:tc>
                    <w:tc>
                      <w:tcPr>
                        <w:tcW w:w="22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51"/>
                          <w:ind w:left="632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402" w:hRule="exact"/>
                    </w:trPr>
                    <w:tc>
                      <w:tcPr>
                        <w:tcW w:w="57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49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ros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Gru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ln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les</w:t>
                        </w:r>
                      </w:p>
                    </w:tc>
                    <w:tc>
                      <w:tcPr>
                        <w:tcW w:w="22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49"/>
                          <w:ind w:left="767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402" w:hRule="exact"/>
                    </w:trPr>
                    <w:tc>
                      <w:tcPr>
                        <w:tcW w:w="57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51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ras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cial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Asist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l</w:t>
                        </w:r>
                      </w:p>
                    </w:tc>
                    <w:tc>
                      <w:tcPr>
                        <w:tcW w:w="22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51"/>
                          <w:ind w:left="500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402" w:hRule="exact"/>
                    </w:trPr>
                    <w:tc>
                      <w:tcPr>
                        <w:tcW w:w="57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49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ROS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ASU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OCIALES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22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49"/>
                          <w:ind w:left="50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val="402" w:hRule="exact"/>
                    </w:trPr>
                    <w:tc>
                      <w:tcPr>
                        <w:tcW w:w="57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51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ros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As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cia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</w:p>
                    </w:tc>
                    <w:tc>
                      <w:tcPr>
                        <w:tcW w:w="22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51"/>
                          <w:ind w:left="500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524" w:hRule="exact"/>
                    </w:trPr>
                    <w:tc>
                      <w:tcPr>
                        <w:tcW w:w="57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49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ROLLO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CONÓ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ICO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22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49"/>
                          <w:ind w:left="299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val="899" w:hRule="exact"/>
                    </w:trPr>
                    <w:tc>
                      <w:tcPr>
                        <w:tcW w:w="57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7"/>
                            <w:szCs w:val="17"/>
                          </w:rPr>
                          <w:jc w:val="left"/>
                          <w:spacing w:before="3" w:lineRule="exact" w:line="160"/>
                        </w:pPr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BOR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LES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NER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As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ó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icos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rc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les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ral</w:t>
                        </w:r>
                      </w:p>
                    </w:tc>
                    <w:tc>
                      <w:tcPr>
                        <w:tcW w:w="22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27"/>
                          <w:ind w:left="299" w:right="-37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6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ind w:left="500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ASU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ECONÓ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IALES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60"/>
        <w:ind w:left="668"/>
      </w:pPr>
      <w:r>
        <w:pict>
          <v:shape type="#_x0000_t202" style="position:absolute;margin-left:93.424pt;margin-top:118.976pt;width:398.126pt;height:466.57pt;mso-position-horizontal-relative:page;mso-position-vertical-relative:page;z-index:-5417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467" w:hRule="exact"/>
                    </w:trPr>
                    <w:tc>
                      <w:tcPr>
                        <w:tcW w:w="58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As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ra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rales</w:t>
                        </w:r>
                      </w:p>
                    </w:tc>
                    <w:tc>
                      <w:tcPr>
                        <w:tcW w:w="21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415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496" w:hRule="exact"/>
                    </w:trPr>
                    <w:tc>
                      <w:tcPr>
                        <w:tcW w:w="58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20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AGROPEC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position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position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IA,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position w:val="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position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LV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position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position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position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position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A,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position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ES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position w:val="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0"/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19" w:lineRule="exact" w:line="240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position w:val="-2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position w:val="-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position w:val="-2"/>
                            <w:sz w:val="24"/>
                            <w:szCs w:val="24"/>
                          </w:rPr>
                          <w:t>ZA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21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96"/>
                          <w:ind w:left="415" w:right="-38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val="449" w:hRule="exact"/>
                    </w:trPr>
                    <w:tc>
                      <w:tcPr>
                        <w:tcW w:w="58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97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ro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</w:p>
                    </w:tc>
                    <w:tc>
                      <w:tcPr>
                        <w:tcW w:w="21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97"/>
                          <w:ind w:left="415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402" w:hRule="exact"/>
                    </w:trPr>
                    <w:tc>
                      <w:tcPr>
                        <w:tcW w:w="58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49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vicult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ra</w:t>
                        </w:r>
                      </w:p>
                    </w:tc>
                    <w:tc>
                      <w:tcPr>
                        <w:tcW w:w="21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49"/>
                          <w:ind w:left="547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402" w:hRule="exact"/>
                    </w:trPr>
                    <w:tc>
                      <w:tcPr>
                        <w:tcW w:w="58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51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Ac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ra,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sca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Caza</w:t>
                        </w:r>
                      </w:p>
                    </w:tc>
                    <w:tc>
                      <w:tcPr>
                        <w:tcW w:w="21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51"/>
                          <w:ind w:left="681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402" w:hRule="exact"/>
                    </w:trPr>
                    <w:tc>
                      <w:tcPr>
                        <w:tcW w:w="58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49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CO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IBLES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NERGÍA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21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49"/>
                          <w:ind w:left="681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val="402" w:hRule="exact"/>
                    </w:trPr>
                    <w:tc>
                      <w:tcPr>
                        <w:tcW w:w="58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51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tról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(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idroc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rb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ros)</w:t>
                        </w:r>
                      </w:p>
                    </w:tc>
                    <w:tc>
                      <w:tcPr>
                        <w:tcW w:w="21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51"/>
                          <w:ind w:left="681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402" w:hRule="exact"/>
                    </w:trPr>
                    <w:tc>
                      <w:tcPr>
                        <w:tcW w:w="58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50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NS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21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50"/>
                          <w:ind w:left="415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val="402" w:hRule="exact"/>
                    </w:trPr>
                    <w:tc>
                      <w:tcPr>
                        <w:tcW w:w="58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51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rte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ra</w:t>
                        </w:r>
                      </w:p>
                    </w:tc>
                    <w:tc>
                      <w:tcPr>
                        <w:tcW w:w="21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51"/>
                          <w:ind w:left="415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402" w:hRule="exact"/>
                    </w:trPr>
                    <w:tc>
                      <w:tcPr>
                        <w:tcW w:w="58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49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ros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Rel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ci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Tra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rte</w:t>
                        </w:r>
                      </w:p>
                    </w:tc>
                    <w:tc>
                      <w:tcPr>
                        <w:tcW w:w="21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49"/>
                          <w:ind w:left="547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402" w:hRule="exact"/>
                    </w:trPr>
                    <w:tc>
                      <w:tcPr>
                        <w:tcW w:w="58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51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CO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ICA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NES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21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51"/>
                          <w:ind w:left="681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val="402" w:hRule="exact"/>
                    </w:trPr>
                    <w:tc>
                      <w:tcPr>
                        <w:tcW w:w="58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49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Co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icaci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</w:p>
                    </w:tc>
                    <w:tc>
                      <w:tcPr>
                        <w:tcW w:w="21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49"/>
                          <w:ind w:left="681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402" w:hRule="exact"/>
                    </w:trPr>
                    <w:tc>
                      <w:tcPr>
                        <w:tcW w:w="58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51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21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51"/>
                          <w:ind w:left="415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val="522" w:hRule="exact"/>
                    </w:trPr>
                    <w:tc>
                      <w:tcPr>
                        <w:tcW w:w="58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49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Tur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</w:p>
                    </w:tc>
                    <w:tc>
                      <w:tcPr>
                        <w:tcW w:w="21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49"/>
                          <w:ind w:left="415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496" w:hRule="exact"/>
                    </w:trPr>
                    <w:tc>
                      <w:tcPr>
                        <w:tcW w:w="58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7"/>
                            <w:szCs w:val="17"/>
                          </w:rPr>
                          <w:jc w:val="left"/>
                          <w:spacing w:before="1" w:lineRule="exact" w:line="160"/>
                        </w:pPr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ECONÓ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ICOS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21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24"/>
                          <w:ind w:left="681" w:right="-38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val="421" w:hRule="exact"/>
                    </w:trPr>
                    <w:tc>
                      <w:tcPr>
                        <w:tcW w:w="58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23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ros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As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ó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icos</w:t>
                        </w:r>
                      </w:p>
                    </w:tc>
                    <w:tc>
                      <w:tcPr>
                        <w:tcW w:w="21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23"/>
                          <w:ind w:left="681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545" w:hRule="exact"/>
                    </w:trPr>
                    <w:tc>
                      <w:tcPr>
                        <w:tcW w:w="58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20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position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position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position w:val="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NO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position w:val="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position w:val="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ASIFI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position w:val="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position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AS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position w:val="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EN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position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position w:val="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position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NES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0"/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19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ERIORES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21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96"/>
                          <w:ind w:left="81" w:right="-38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val="548" w:hRule="exact"/>
                    </w:trPr>
                    <w:tc>
                      <w:tcPr>
                        <w:tcW w:w="58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NSA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CIONES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LA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DEUDA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17" w:lineRule="exact" w:line="240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position w:val="-2"/>
                            <w:sz w:val="24"/>
                            <w:szCs w:val="24"/>
                          </w:rPr>
                          <w:t>PU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position w:val="-2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position w:val="-2"/>
                            <w:sz w:val="24"/>
                            <w:szCs w:val="24"/>
                          </w:rPr>
                          <w:t>LIC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position w:val="-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position w:val="-2"/>
                            <w:sz w:val="24"/>
                            <w:szCs w:val="24"/>
                          </w:rPr>
                          <w:t>/CO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position w:val="-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position w:val="-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position w:val="-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position w:val="-2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position w:val="-2"/>
                            <w:sz w:val="24"/>
                            <w:szCs w:val="24"/>
                          </w:rPr>
                          <w:t>FI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position w:val="-2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position w:val="-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position w:val="-2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position w:val="-2"/>
                            <w:sz w:val="24"/>
                            <w:szCs w:val="24"/>
                          </w:rPr>
                          <w:t>CIERO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position w:val="-2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position w:val="-2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position w:val="-2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position w:val="-2"/>
                            <w:sz w:val="24"/>
                            <w:szCs w:val="24"/>
                          </w:rPr>
                          <w:t>LA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position w:val="-2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position w:val="-2"/>
                            <w:sz w:val="24"/>
                            <w:szCs w:val="24"/>
                          </w:rPr>
                          <w:t>DEUDA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21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7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ind w:left="213" w:right="-37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val="425" w:hRule="exact"/>
                    </w:trPr>
                    <w:tc>
                      <w:tcPr>
                        <w:tcW w:w="58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ú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rna</w:t>
                        </w:r>
                      </w:p>
                    </w:tc>
                    <w:tc>
                      <w:tcPr>
                        <w:tcW w:w="21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ind w:left="213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322" w:hRule="exact"/>
                    </w:trPr>
                    <w:tc>
                      <w:tcPr>
                        <w:tcW w:w="58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23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NSFEREN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IAS,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PA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ICI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21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620" w:hRule="exact"/>
                    </w:trPr>
                    <w:tc>
                      <w:tcPr>
                        <w:tcW w:w="58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APOR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NES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RE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DIFERE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VELES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17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ORDENES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OB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21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81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RIAS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Y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ROS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ASU</w:t>
      </w:r>
      <w:r>
        <w:rPr>
          <w:rFonts w:cs="Arial" w:hAnsi="Arial" w:eastAsia="Arial" w:ascii="Arial"/>
          <w:b/>
          <w:spacing w:val="-3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OS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20"/>
        <w:ind w:left="668"/>
      </w:pP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rt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cip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cio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tre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Nive</w:t>
      </w:r>
      <w:r>
        <w:rPr>
          <w:rFonts w:cs="Arial" w:hAnsi="Arial" w:eastAsia="Arial" w:ascii="Arial"/>
          <w:spacing w:val="-2"/>
          <w:w w:val="100"/>
          <w:position w:val="-4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position w:val="-4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rd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40"/>
        <w:ind w:left="668"/>
      </w:pP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ier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                                                                 </w:t>
      </w:r>
      <w:r>
        <w:rPr>
          <w:rFonts w:cs="Arial" w:hAnsi="Arial" w:eastAsia="Arial" w:ascii="Arial"/>
          <w:spacing w:val="38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position w:val="13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position w:val="13"/>
          <w:sz w:val="24"/>
          <w:szCs w:val="24"/>
        </w:rPr>
        <w:t>6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position w:val="13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position w:val="13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9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0</w:t>
      </w:r>
      <w:r>
        <w:rPr>
          <w:rFonts w:cs="Arial" w:hAnsi="Arial" w:eastAsia="Arial" w:ascii="Arial"/>
          <w:spacing w:val="-2"/>
          <w:w w:val="100"/>
          <w:position w:val="13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8</w:t>
      </w:r>
      <w:r>
        <w:rPr>
          <w:rFonts w:cs="Arial" w:hAnsi="Arial" w:eastAsia="Arial" w:ascii="Arial"/>
          <w:spacing w:val="-1"/>
          <w:w w:val="100"/>
          <w:position w:val="13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position w:val="13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position w:val="13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5" w:lineRule="exact" w:line="220"/>
        <w:ind w:left="668"/>
      </w:pP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rtac</w:t>
      </w:r>
      <w:r>
        <w:rPr>
          <w:rFonts w:cs="Arial" w:hAnsi="Arial" w:eastAsia="Arial" w:ascii="Arial"/>
          <w:spacing w:val="-3"/>
          <w:w w:val="100"/>
          <w:position w:val="-4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position w:val="-4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Di</w:t>
      </w:r>
      <w:r>
        <w:rPr>
          <w:rFonts w:cs="Arial" w:hAnsi="Arial" w:eastAsia="Arial" w:ascii="Arial"/>
          <w:spacing w:val="-2"/>
          <w:w w:val="100"/>
          <w:position w:val="-4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Nivel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Ór</w:t>
      </w:r>
      <w:r>
        <w:rPr>
          <w:rFonts w:cs="Arial" w:hAnsi="Arial" w:eastAsia="Arial" w:ascii="Arial"/>
          <w:spacing w:val="-2"/>
          <w:w w:val="100"/>
          <w:position w:val="-4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40"/>
        <w:ind w:left="668"/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ier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                                                                    </w:t>
      </w:r>
      <w:r>
        <w:rPr>
          <w:rFonts w:cs="Arial" w:hAnsi="Arial" w:eastAsia="Arial" w:ascii="Arial"/>
          <w:spacing w:val="4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13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position w:val="13"/>
          <w:sz w:val="24"/>
          <w:szCs w:val="24"/>
        </w:rPr>
        <w:t>9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7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9</w:t>
      </w:r>
      <w:r>
        <w:rPr>
          <w:rFonts w:cs="Arial" w:hAnsi="Arial" w:eastAsia="Arial" w:ascii="Arial"/>
          <w:spacing w:val="-2"/>
          <w:w w:val="100"/>
          <w:position w:val="13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position w:val="13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position w:val="13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8</w:t>
      </w:r>
      <w:r>
        <w:rPr>
          <w:rFonts w:cs="Arial" w:hAnsi="Arial" w:eastAsia="Arial" w:ascii="Arial"/>
          <w:spacing w:val="-1"/>
          <w:w w:val="100"/>
          <w:position w:val="13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13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position w:val="13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13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668"/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                                                             </w:t>
      </w:r>
      <w:r>
        <w:rPr>
          <w:rFonts w:cs="Arial" w:hAnsi="Arial" w:eastAsia="Arial" w:ascii="Arial"/>
          <w:b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8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9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5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9" w:right="141"/>
        <w:sectPr>
          <w:pgMar w:header="737" w:footer="461" w:top="2040" w:bottom="280" w:left="1240" w:right="1240"/>
          <w:pgSz w:w="12260" w:h="15860"/>
        </w:sectPr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5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lítica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$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79" w:right="143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cinco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9" w:right="4530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M.N.),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x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9" w:right="138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lítica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cción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Plan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Eje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9" w:right="142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$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reinta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trocie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N.),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x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9" w:right="134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líti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rsal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lerta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viol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jeres,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Ejec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$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reinta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.N.),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x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9" w:right="139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8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izac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74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54" w:hRule="exact"/>
        </w:trPr>
        <w:tc>
          <w:tcPr>
            <w:tcW w:w="4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4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GAS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ROGRA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LE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69"/>
              <w:ind w:left="177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449" w:hRule="exact"/>
        </w:trPr>
        <w:tc>
          <w:tcPr>
            <w:tcW w:w="4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51"/>
              <w:ind w:left="4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Progr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51"/>
              <w:ind w:left="1059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496" w:hRule="exact"/>
        </w:trPr>
        <w:tc>
          <w:tcPr>
            <w:tcW w:w="4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20"/>
              <w:ind w:left="40"/>
            </w:pP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24"/>
                <w:szCs w:val="24"/>
              </w:rPr>
              <w:t>Subs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1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24"/>
                <w:szCs w:val="24"/>
              </w:rPr>
              <w:t>dio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1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24"/>
                <w:szCs w:val="24"/>
              </w:rPr>
              <w:t>: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position w:val="1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1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1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1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1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-3"/>
                <w:w w:val="100"/>
                <w:position w:val="1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1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1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1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b/>
                <w:spacing w:val="-2"/>
                <w:w w:val="100"/>
                <w:position w:val="1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1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1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24"/>
                <w:szCs w:val="24"/>
              </w:rPr>
              <w:t>do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19" w:lineRule="exact" w:line="240"/>
              <w:ind w:left="40"/>
            </w:pPr>
            <w:r>
              <w:rPr>
                <w:rFonts w:cs="Arial" w:hAnsi="Arial" w:eastAsia="Arial" w:ascii="Arial"/>
                <w:b/>
                <w:spacing w:val="0"/>
                <w:w w:val="100"/>
                <w:position w:val="-2"/>
                <w:sz w:val="24"/>
                <w:szCs w:val="24"/>
              </w:rPr>
              <w:t>En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2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2"/>
                <w:sz w:val="24"/>
                <w:szCs w:val="24"/>
              </w:rPr>
              <w:t>id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2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2"/>
                <w:sz w:val="24"/>
                <w:szCs w:val="24"/>
              </w:rPr>
              <w:t>des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2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position w:val="-2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2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2"/>
                <w:sz w:val="24"/>
                <w:szCs w:val="24"/>
              </w:rPr>
              <w:t>der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2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2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position w:val="-2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2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2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2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2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2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2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2"/>
                <w:sz w:val="24"/>
                <w:szCs w:val="24"/>
              </w:rPr>
              <w:t>Mu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2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2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2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2"/>
                <w:sz w:val="24"/>
                <w:szCs w:val="24"/>
              </w:rPr>
              <w:t>ipios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3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96"/>
              <w:ind w:left="1393" w:right="-38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449" w:hRule="exact"/>
        </w:trPr>
        <w:tc>
          <w:tcPr>
            <w:tcW w:w="4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97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je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las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ración</w:t>
            </w:r>
          </w:p>
        </w:tc>
        <w:tc>
          <w:tcPr>
            <w:tcW w:w="3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97"/>
              <w:ind w:left="1393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2</w:t>
            </w:r>
          </w:p>
        </w:tc>
      </w:tr>
      <w:tr>
        <w:trPr>
          <w:trHeight w:val="402" w:hRule="exact"/>
        </w:trPr>
        <w:tc>
          <w:tcPr>
            <w:tcW w:w="4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4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ros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sidi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</w:p>
        </w:tc>
        <w:tc>
          <w:tcPr>
            <w:tcW w:w="3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49"/>
              <w:ind w:left="1525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7</w:t>
            </w:r>
          </w:p>
        </w:tc>
      </w:tr>
      <w:tr>
        <w:trPr>
          <w:trHeight w:val="402" w:hRule="exact"/>
        </w:trPr>
        <w:tc>
          <w:tcPr>
            <w:tcW w:w="4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51"/>
              <w:ind w:left="4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mp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ño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unc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ones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51"/>
              <w:ind w:left="1059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402" w:hRule="exact"/>
        </w:trPr>
        <w:tc>
          <w:tcPr>
            <w:tcW w:w="4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4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Provis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ú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</w:p>
        </w:tc>
        <w:tc>
          <w:tcPr>
            <w:tcW w:w="3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49"/>
              <w:ind w:left="1525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0</w:t>
            </w:r>
          </w:p>
        </w:tc>
      </w:tr>
      <w:tr>
        <w:trPr>
          <w:trHeight w:val="402" w:hRule="exact"/>
        </w:trPr>
        <w:tc>
          <w:tcPr>
            <w:tcW w:w="4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51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Prest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rv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ú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</w:p>
        </w:tc>
        <w:tc>
          <w:tcPr>
            <w:tcW w:w="3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51"/>
              <w:ind w:left="1059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5</w:t>
            </w:r>
          </w:p>
        </w:tc>
      </w:tr>
      <w:tr>
        <w:trPr>
          <w:trHeight w:val="402" w:hRule="exact"/>
        </w:trPr>
        <w:tc>
          <w:tcPr>
            <w:tcW w:w="4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4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Pro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</w:p>
        </w:tc>
        <w:tc>
          <w:tcPr>
            <w:tcW w:w="3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49"/>
              <w:ind w:left="1393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2</w:t>
            </w:r>
          </w:p>
        </w:tc>
      </w:tr>
      <w:tr>
        <w:trPr>
          <w:trHeight w:val="402" w:hRule="exact"/>
        </w:trPr>
        <w:tc>
          <w:tcPr>
            <w:tcW w:w="4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51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laci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rv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</w:p>
        </w:tc>
        <w:tc>
          <w:tcPr>
            <w:tcW w:w="3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51"/>
              <w:ind w:left="1393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9</w:t>
            </w:r>
          </w:p>
        </w:tc>
      </w:tr>
      <w:tr>
        <w:trPr>
          <w:trHeight w:val="449" w:hRule="exact"/>
        </w:trPr>
        <w:tc>
          <w:tcPr>
            <w:tcW w:w="4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50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Proy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rs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</w:p>
        </w:tc>
        <w:tc>
          <w:tcPr>
            <w:tcW w:w="3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50"/>
              <w:ind w:left="1393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2</w:t>
            </w:r>
          </w:p>
        </w:tc>
      </w:tr>
      <w:tr>
        <w:trPr>
          <w:trHeight w:val="496" w:hRule="exact"/>
        </w:trPr>
        <w:tc>
          <w:tcPr>
            <w:tcW w:w="4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20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Pla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position w:val="1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ció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-2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position w:val="1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-3"/>
                <w:w w:val="100"/>
                <w:position w:val="1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position w:val="1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to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4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position w:val="1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lu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ci</w:t>
            </w:r>
            <w:r>
              <w:rPr>
                <w:rFonts w:cs="Arial" w:hAnsi="Arial" w:eastAsia="Arial" w:ascii="Arial"/>
                <w:spacing w:val="-2"/>
                <w:w w:val="100"/>
                <w:position w:val="1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position w:val="1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19" w:lineRule="exact" w:line="240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position w:val="-2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position w:val="-2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-2"/>
                <w:sz w:val="24"/>
                <w:szCs w:val="24"/>
              </w:rPr>
              <w:t>lític</w:t>
            </w:r>
            <w:r>
              <w:rPr>
                <w:rFonts w:cs="Arial" w:hAnsi="Arial" w:eastAsia="Arial" w:ascii="Arial"/>
                <w:spacing w:val="1"/>
                <w:w w:val="100"/>
                <w:position w:val="-2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position w:val="-2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position w:val="-2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-2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position w:val="-2"/>
                <w:sz w:val="24"/>
                <w:szCs w:val="24"/>
              </w:rPr>
              <w:t>ú</w:t>
            </w:r>
            <w:r>
              <w:rPr>
                <w:rFonts w:cs="Arial" w:hAnsi="Arial" w:eastAsia="Arial" w:ascii="Arial"/>
                <w:spacing w:val="1"/>
                <w:w w:val="100"/>
                <w:position w:val="-2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position w:val="-2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position w:val="-2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-2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position w:val="-2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position w:val="-2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3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97"/>
              <w:ind w:left="1393" w:right="-38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3</w:t>
            </w:r>
          </w:p>
        </w:tc>
      </w:tr>
      <w:tr>
        <w:trPr>
          <w:trHeight w:val="449" w:hRule="exact"/>
        </w:trPr>
        <w:tc>
          <w:tcPr>
            <w:tcW w:w="4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96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cí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</w:p>
        </w:tc>
        <w:tc>
          <w:tcPr>
            <w:tcW w:w="3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96"/>
              <w:ind w:left="1393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8</w:t>
            </w:r>
          </w:p>
        </w:tc>
      </w:tr>
      <w:tr>
        <w:trPr>
          <w:trHeight w:val="422" w:hRule="exact"/>
        </w:trPr>
        <w:tc>
          <w:tcPr>
            <w:tcW w:w="4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51"/>
              <w:ind w:left="4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min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trati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os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oyo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51"/>
              <w:ind w:left="1191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sectPr>
          <w:pgMar w:header="737" w:footer="461" w:top="2040" w:bottom="280" w:left="1240" w:right="1240"/>
          <w:pgSz w:w="12260" w:h="1586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74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18" w:hRule="exact"/>
        </w:trPr>
        <w:tc>
          <w:tcPr>
            <w:tcW w:w="4781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180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yo</w:t>
            </w:r>
            <w:r>
              <w:rPr>
                <w:rFonts w:cs="Arial" w:hAnsi="Arial" w:eastAsia="Arial" w:ascii="Arial"/>
                <w:spacing w:val="-1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Pro</w:t>
            </w:r>
            <w:r>
              <w:rPr>
                <w:rFonts w:cs="Arial" w:hAnsi="Arial" w:eastAsia="Arial" w:ascii="Arial"/>
                <w:spacing w:val="-2"/>
                <w:w w:val="100"/>
                <w:position w:val="1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so</w:t>
            </w:r>
            <w:r>
              <w:rPr>
                <w:rFonts w:cs="Arial" w:hAnsi="Arial" w:eastAsia="Arial" w:ascii="Arial"/>
                <w:spacing w:val="-1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Pre</w:t>
            </w:r>
            <w:r>
              <w:rPr>
                <w:rFonts w:cs="Arial" w:hAnsi="Arial" w:eastAsia="Arial" w:ascii="Arial"/>
                <w:spacing w:val="-2"/>
                <w:w w:val="100"/>
                <w:position w:val="1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position w:val="1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st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position w:val="1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ra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17"/>
              <w:ind w:left="40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jorar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ficie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stit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10" w:lineRule="atLeast" w:line="280"/>
              <w:ind w:left="40" w:right="-171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yo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ú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jor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sti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</w:p>
        </w:tc>
        <w:tc>
          <w:tcPr>
            <w:tcW w:w="2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69"/>
              <w:ind w:left="992" w:right="-38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3</w:t>
            </w:r>
          </w:p>
        </w:tc>
      </w:tr>
      <w:tr>
        <w:trPr>
          <w:trHeight w:val="545" w:hRule="exact"/>
        </w:trPr>
        <w:tc>
          <w:tcPr>
            <w:tcW w:w="4781" w:type="dxa"/>
            <w:vMerge w:val=""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420"/>
              <w:ind w:left="-4" w:right="-38"/>
            </w:pPr>
            <w:r>
              <w:rPr>
                <w:rFonts w:cs="Arial" w:hAnsi="Arial" w:eastAsia="Arial" w:ascii="Arial"/>
                <w:spacing w:val="0"/>
                <w:w w:val="100"/>
                <w:position w:val="12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12"/>
                <w:sz w:val="24"/>
                <w:szCs w:val="24"/>
              </w:rPr>
              <w:t>              </w:t>
            </w:r>
            <w:r>
              <w:rPr>
                <w:rFonts w:cs="Arial" w:hAnsi="Arial" w:eastAsia="Arial" w:ascii="Arial"/>
                <w:spacing w:val="66"/>
                <w:w w:val="100"/>
                <w:position w:val="12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position w:val="-3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position w:val="-3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position w:val="-3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-2"/>
                <w:w w:val="100"/>
                <w:position w:val="-3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position w:val="-3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1"/>
                <w:w w:val="100"/>
                <w:position w:val="-3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position w:val="-3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position w:val="-3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position w:val="-3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-1"/>
                <w:w w:val="100"/>
                <w:position w:val="-3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position w:val="-3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position w:val="-3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position w:val="-3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position w:val="-3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449" w:hRule="exact"/>
        </w:trPr>
        <w:tc>
          <w:tcPr>
            <w:tcW w:w="4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96"/>
              <w:ind w:left="4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mpromi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96"/>
              <w:ind w:left="132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402" w:hRule="exact"/>
        </w:trPr>
        <w:tc>
          <w:tcPr>
            <w:tcW w:w="4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51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Des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stres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rales</w:t>
            </w:r>
          </w:p>
        </w:tc>
        <w:tc>
          <w:tcPr>
            <w:tcW w:w="2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51"/>
              <w:ind w:left="1325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0</w:t>
            </w:r>
          </w:p>
        </w:tc>
      </w:tr>
      <w:tr>
        <w:trPr>
          <w:trHeight w:val="402" w:hRule="exact"/>
        </w:trPr>
        <w:tc>
          <w:tcPr>
            <w:tcW w:w="4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49"/>
              <w:ind w:left="4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Oblig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49"/>
              <w:ind w:left="1193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402" w:hRule="exact"/>
        </w:trPr>
        <w:tc>
          <w:tcPr>
            <w:tcW w:w="4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51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J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</w:p>
        </w:tc>
        <w:tc>
          <w:tcPr>
            <w:tcW w:w="2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51"/>
              <w:ind w:left="1193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6</w:t>
            </w:r>
          </w:p>
        </w:tc>
      </w:tr>
      <w:tr>
        <w:trPr>
          <w:trHeight w:val="402" w:hRule="exact"/>
        </w:trPr>
        <w:tc>
          <w:tcPr>
            <w:tcW w:w="4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50"/>
              <w:ind w:left="4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Progr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Feder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z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50"/>
              <w:ind w:left="86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822" w:hRule="exact"/>
        </w:trPr>
        <w:tc>
          <w:tcPr>
            <w:tcW w:w="4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51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sto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z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</w:p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4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GAS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PROGR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LE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51"/>
              <w:ind w:left="86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0</w:t>
            </w:r>
          </w:p>
        </w:tc>
      </w:tr>
    </w:tbl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00"/>
        <w:ind w:left="788"/>
      </w:pPr>
      <w:r>
        <w:rPr>
          <w:rFonts w:cs="Arial" w:hAnsi="Arial" w:eastAsia="Arial" w:ascii="Arial"/>
          <w:b/>
          <w:spacing w:val="0"/>
          <w:w w:val="100"/>
          <w:position w:val="-4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position w:val="-4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4"/>
          <w:sz w:val="24"/>
          <w:szCs w:val="24"/>
        </w:rPr>
        <w:t>rti</w:t>
      </w:r>
      <w:r>
        <w:rPr>
          <w:rFonts w:cs="Arial" w:hAnsi="Arial" w:eastAsia="Arial" w:ascii="Arial"/>
          <w:b/>
          <w:spacing w:val="1"/>
          <w:w w:val="100"/>
          <w:position w:val="-4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position w:val="-4"/>
          <w:sz w:val="24"/>
          <w:szCs w:val="24"/>
        </w:rPr>
        <w:t>i</w:t>
      </w:r>
      <w:r>
        <w:rPr>
          <w:rFonts w:cs="Arial" w:hAnsi="Arial" w:eastAsia="Arial" w:ascii="Arial"/>
          <w:b/>
          <w:spacing w:val="-2"/>
          <w:w w:val="100"/>
          <w:position w:val="-4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position w:val="-4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position w:val="-4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position w:val="-4"/>
          <w:sz w:val="24"/>
          <w:szCs w:val="24"/>
        </w:rPr>
        <w:t>ion</w:t>
      </w:r>
      <w:r>
        <w:rPr>
          <w:rFonts w:cs="Arial" w:hAnsi="Arial" w:eastAsia="Arial" w:ascii="Arial"/>
          <w:b/>
          <w:spacing w:val="-1"/>
          <w:w w:val="100"/>
          <w:position w:val="-4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4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4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4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4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position w:val="-4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position w:val="-4"/>
          <w:sz w:val="24"/>
          <w:szCs w:val="24"/>
        </w:rPr>
        <w:t>id</w:t>
      </w:r>
      <w:r>
        <w:rPr>
          <w:rFonts w:cs="Arial" w:hAnsi="Arial" w:eastAsia="Arial" w:ascii="Arial"/>
          <w:b/>
          <w:spacing w:val="1"/>
          <w:w w:val="100"/>
          <w:position w:val="-4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4"/>
          <w:sz w:val="24"/>
          <w:szCs w:val="24"/>
        </w:rPr>
        <w:t>des</w:t>
      </w:r>
      <w:r>
        <w:rPr>
          <w:rFonts w:cs="Arial" w:hAnsi="Arial" w:eastAsia="Arial" w:ascii="Arial"/>
          <w:b/>
          <w:spacing w:val="1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position w:val="-4"/>
          <w:sz w:val="24"/>
          <w:szCs w:val="24"/>
        </w:rPr>
        <w:t>F</w:t>
      </w:r>
      <w:r>
        <w:rPr>
          <w:rFonts w:cs="Arial" w:hAnsi="Arial" w:eastAsia="Arial" w:ascii="Arial"/>
          <w:b/>
          <w:spacing w:val="1"/>
          <w:w w:val="100"/>
          <w:position w:val="-4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4"/>
          <w:sz w:val="24"/>
          <w:szCs w:val="24"/>
        </w:rPr>
        <w:t>der</w:t>
      </w:r>
      <w:r>
        <w:rPr>
          <w:rFonts w:cs="Arial" w:hAnsi="Arial" w:eastAsia="Arial" w:ascii="Arial"/>
          <w:b/>
          <w:spacing w:val="1"/>
          <w:w w:val="100"/>
          <w:position w:val="-4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4"/>
          <w:sz w:val="24"/>
          <w:szCs w:val="24"/>
        </w:rPr>
        <w:t>t</w:t>
      </w:r>
      <w:r>
        <w:rPr>
          <w:rFonts w:cs="Arial" w:hAnsi="Arial" w:eastAsia="Arial" w:ascii="Arial"/>
          <w:b/>
          <w:spacing w:val="-3"/>
          <w:w w:val="100"/>
          <w:position w:val="-4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position w:val="-4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position w:val="-4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4"/>
          <w:sz w:val="24"/>
          <w:szCs w:val="24"/>
        </w:rPr>
        <w:t>s</w:t>
      </w:r>
      <w:r>
        <w:rPr>
          <w:rFonts w:cs="Arial" w:hAnsi="Arial" w:eastAsia="Arial" w:ascii="Arial"/>
          <w:b/>
          <w:spacing w:val="-1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4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40"/>
        <w:ind w:left="788"/>
      </w:pP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uni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ipios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                                                                 </w:t>
      </w:r>
      <w:r>
        <w:rPr>
          <w:rFonts w:cs="Arial" w:hAnsi="Arial" w:eastAsia="Arial" w:ascii="Arial"/>
          <w:b/>
          <w:spacing w:val="25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13"/>
          <w:sz w:val="24"/>
          <w:szCs w:val="24"/>
        </w:rPr>
        <w:t>6</w:t>
      </w:r>
      <w:r>
        <w:rPr>
          <w:rFonts w:cs="Arial" w:hAnsi="Arial" w:eastAsia="Arial" w:ascii="Arial"/>
          <w:b/>
          <w:spacing w:val="0"/>
          <w:w w:val="100"/>
          <w:position w:val="13"/>
          <w:sz w:val="24"/>
          <w:szCs w:val="24"/>
        </w:rPr>
        <w:t>,</w:t>
      </w:r>
      <w:r>
        <w:rPr>
          <w:rFonts w:cs="Arial" w:hAnsi="Arial" w:eastAsia="Arial" w:ascii="Arial"/>
          <w:b/>
          <w:spacing w:val="1"/>
          <w:w w:val="100"/>
          <w:position w:val="13"/>
          <w:sz w:val="24"/>
          <w:szCs w:val="24"/>
        </w:rPr>
        <w:t>0</w:t>
      </w:r>
      <w:r>
        <w:rPr>
          <w:rFonts w:cs="Arial" w:hAnsi="Arial" w:eastAsia="Arial" w:ascii="Arial"/>
          <w:b/>
          <w:spacing w:val="-1"/>
          <w:w w:val="100"/>
          <w:position w:val="13"/>
          <w:sz w:val="24"/>
          <w:szCs w:val="24"/>
        </w:rPr>
        <w:t>6</w:t>
      </w:r>
      <w:r>
        <w:rPr>
          <w:rFonts w:cs="Arial" w:hAnsi="Arial" w:eastAsia="Arial" w:ascii="Arial"/>
          <w:b/>
          <w:spacing w:val="1"/>
          <w:w w:val="100"/>
          <w:position w:val="13"/>
          <w:sz w:val="24"/>
          <w:szCs w:val="24"/>
        </w:rPr>
        <w:t>2</w:t>
      </w:r>
      <w:r>
        <w:rPr>
          <w:rFonts w:cs="Arial" w:hAnsi="Arial" w:eastAsia="Arial" w:ascii="Arial"/>
          <w:b/>
          <w:spacing w:val="0"/>
          <w:w w:val="100"/>
          <w:position w:val="13"/>
          <w:sz w:val="24"/>
          <w:szCs w:val="24"/>
        </w:rPr>
        <w:t>,</w:t>
      </w:r>
      <w:r>
        <w:rPr>
          <w:rFonts w:cs="Arial" w:hAnsi="Arial" w:eastAsia="Arial" w:ascii="Arial"/>
          <w:b/>
          <w:spacing w:val="-1"/>
          <w:w w:val="100"/>
          <w:position w:val="13"/>
          <w:sz w:val="24"/>
          <w:szCs w:val="24"/>
        </w:rPr>
        <w:t>2</w:t>
      </w:r>
      <w:r>
        <w:rPr>
          <w:rFonts w:cs="Arial" w:hAnsi="Arial" w:eastAsia="Arial" w:ascii="Arial"/>
          <w:b/>
          <w:spacing w:val="1"/>
          <w:w w:val="100"/>
          <w:position w:val="13"/>
          <w:sz w:val="24"/>
          <w:szCs w:val="24"/>
        </w:rPr>
        <w:t>9</w:t>
      </w:r>
      <w:r>
        <w:rPr>
          <w:rFonts w:cs="Arial" w:hAnsi="Arial" w:eastAsia="Arial" w:ascii="Arial"/>
          <w:b/>
          <w:spacing w:val="1"/>
          <w:w w:val="100"/>
          <w:position w:val="13"/>
          <w:sz w:val="24"/>
          <w:szCs w:val="24"/>
        </w:rPr>
        <w:t>0</w:t>
      </w:r>
      <w:r>
        <w:rPr>
          <w:rFonts w:cs="Arial" w:hAnsi="Arial" w:eastAsia="Arial" w:ascii="Arial"/>
          <w:b/>
          <w:spacing w:val="-2"/>
          <w:w w:val="100"/>
          <w:position w:val="13"/>
          <w:sz w:val="24"/>
          <w:szCs w:val="24"/>
        </w:rPr>
        <w:t>,</w:t>
      </w:r>
      <w:r>
        <w:rPr>
          <w:rFonts w:cs="Arial" w:hAnsi="Arial" w:eastAsia="Arial" w:ascii="Arial"/>
          <w:b/>
          <w:spacing w:val="1"/>
          <w:w w:val="100"/>
          <w:position w:val="13"/>
          <w:sz w:val="24"/>
          <w:szCs w:val="24"/>
        </w:rPr>
        <w:t>3</w:t>
      </w:r>
      <w:r>
        <w:rPr>
          <w:rFonts w:cs="Arial" w:hAnsi="Arial" w:eastAsia="Arial" w:ascii="Arial"/>
          <w:b/>
          <w:spacing w:val="1"/>
          <w:w w:val="100"/>
          <w:position w:val="13"/>
          <w:sz w:val="24"/>
          <w:szCs w:val="24"/>
        </w:rPr>
        <w:t>8</w:t>
      </w:r>
      <w:r>
        <w:rPr>
          <w:rFonts w:cs="Arial" w:hAnsi="Arial" w:eastAsia="Arial" w:ascii="Arial"/>
          <w:b/>
          <w:spacing w:val="-1"/>
          <w:w w:val="100"/>
          <w:position w:val="13"/>
          <w:sz w:val="24"/>
          <w:szCs w:val="24"/>
        </w:rPr>
        <w:t>7</w:t>
      </w:r>
      <w:r>
        <w:rPr>
          <w:rFonts w:cs="Arial" w:hAnsi="Arial" w:eastAsia="Arial" w:ascii="Arial"/>
          <w:b/>
          <w:spacing w:val="0"/>
          <w:w w:val="100"/>
          <w:position w:val="13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position w:val="13"/>
          <w:sz w:val="24"/>
          <w:szCs w:val="24"/>
        </w:rPr>
        <w:t>2</w:t>
      </w:r>
      <w:r>
        <w:rPr>
          <w:rFonts w:cs="Arial" w:hAnsi="Arial" w:eastAsia="Arial" w:ascii="Arial"/>
          <w:b/>
          <w:spacing w:val="0"/>
          <w:w w:val="100"/>
          <w:position w:val="13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15" w:lineRule="exact" w:line="220"/>
        <w:ind w:left="788"/>
      </w:pPr>
      <w:r>
        <w:rPr>
          <w:rFonts w:cs="Arial" w:hAnsi="Arial" w:eastAsia="Arial" w:ascii="Arial"/>
          <w:b/>
          <w:spacing w:val="0"/>
          <w:w w:val="100"/>
          <w:position w:val="-4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position w:val="-4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4"/>
          <w:sz w:val="24"/>
          <w:szCs w:val="24"/>
        </w:rPr>
        <w:t>rti</w:t>
      </w:r>
      <w:r>
        <w:rPr>
          <w:rFonts w:cs="Arial" w:hAnsi="Arial" w:eastAsia="Arial" w:ascii="Arial"/>
          <w:b/>
          <w:spacing w:val="1"/>
          <w:w w:val="100"/>
          <w:position w:val="-4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position w:val="-4"/>
          <w:sz w:val="24"/>
          <w:szCs w:val="24"/>
        </w:rPr>
        <w:t>i</w:t>
      </w:r>
      <w:r>
        <w:rPr>
          <w:rFonts w:cs="Arial" w:hAnsi="Arial" w:eastAsia="Arial" w:ascii="Arial"/>
          <w:b/>
          <w:spacing w:val="-2"/>
          <w:w w:val="100"/>
          <w:position w:val="-4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position w:val="-4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position w:val="-4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position w:val="-4"/>
          <w:sz w:val="24"/>
          <w:szCs w:val="24"/>
        </w:rPr>
        <w:t>ion</w:t>
      </w:r>
      <w:r>
        <w:rPr>
          <w:rFonts w:cs="Arial" w:hAnsi="Arial" w:eastAsia="Arial" w:ascii="Arial"/>
          <w:b/>
          <w:spacing w:val="-1"/>
          <w:w w:val="100"/>
          <w:position w:val="-4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4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4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4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4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position w:val="-4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position w:val="-4"/>
          <w:sz w:val="24"/>
          <w:szCs w:val="24"/>
        </w:rPr>
        <w:t>id</w:t>
      </w:r>
      <w:r>
        <w:rPr>
          <w:rFonts w:cs="Arial" w:hAnsi="Arial" w:eastAsia="Arial" w:ascii="Arial"/>
          <w:b/>
          <w:spacing w:val="1"/>
          <w:w w:val="100"/>
          <w:position w:val="-4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4"/>
          <w:sz w:val="24"/>
          <w:szCs w:val="24"/>
        </w:rPr>
        <w:t>des</w:t>
      </w:r>
      <w:r>
        <w:rPr>
          <w:rFonts w:cs="Arial" w:hAnsi="Arial" w:eastAsia="Arial" w:ascii="Arial"/>
          <w:b/>
          <w:spacing w:val="1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position w:val="-4"/>
          <w:sz w:val="24"/>
          <w:szCs w:val="24"/>
        </w:rPr>
        <w:t>F</w:t>
      </w:r>
      <w:r>
        <w:rPr>
          <w:rFonts w:cs="Arial" w:hAnsi="Arial" w:eastAsia="Arial" w:ascii="Arial"/>
          <w:b/>
          <w:spacing w:val="1"/>
          <w:w w:val="100"/>
          <w:position w:val="-4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4"/>
          <w:sz w:val="24"/>
          <w:szCs w:val="24"/>
        </w:rPr>
        <w:t>der</w:t>
      </w:r>
      <w:r>
        <w:rPr>
          <w:rFonts w:cs="Arial" w:hAnsi="Arial" w:eastAsia="Arial" w:ascii="Arial"/>
          <w:b/>
          <w:spacing w:val="1"/>
          <w:w w:val="100"/>
          <w:position w:val="-4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4"/>
          <w:sz w:val="24"/>
          <w:szCs w:val="24"/>
        </w:rPr>
        <w:t>t</w:t>
      </w:r>
      <w:r>
        <w:rPr>
          <w:rFonts w:cs="Arial" w:hAnsi="Arial" w:eastAsia="Arial" w:ascii="Arial"/>
          <w:b/>
          <w:spacing w:val="-3"/>
          <w:w w:val="100"/>
          <w:position w:val="-4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position w:val="-4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position w:val="-4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4"/>
          <w:sz w:val="24"/>
          <w:szCs w:val="24"/>
        </w:rPr>
        <w:t>s</w:t>
      </w:r>
      <w:r>
        <w:rPr>
          <w:rFonts w:cs="Arial" w:hAnsi="Arial" w:eastAsia="Arial" w:ascii="Arial"/>
          <w:b/>
          <w:spacing w:val="-1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4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40"/>
        <w:ind w:left="788"/>
      </w:pP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uni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ipios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                                                                 </w:t>
      </w:r>
      <w:r>
        <w:rPr>
          <w:rFonts w:cs="Arial" w:hAnsi="Arial" w:eastAsia="Arial" w:ascii="Arial"/>
          <w:b/>
          <w:spacing w:val="25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13"/>
          <w:sz w:val="24"/>
          <w:szCs w:val="24"/>
        </w:rPr>
        <w:t>6</w:t>
      </w:r>
      <w:r>
        <w:rPr>
          <w:rFonts w:cs="Arial" w:hAnsi="Arial" w:eastAsia="Arial" w:ascii="Arial"/>
          <w:b/>
          <w:spacing w:val="0"/>
          <w:w w:val="100"/>
          <w:position w:val="13"/>
          <w:sz w:val="24"/>
          <w:szCs w:val="24"/>
        </w:rPr>
        <w:t>,</w:t>
      </w:r>
      <w:r>
        <w:rPr>
          <w:rFonts w:cs="Arial" w:hAnsi="Arial" w:eastAsia="Arial" w:ascii="Arial"/>
          <w:b/>
          <w:spacing w:val="1"/>
          <w:w w:val="100"/>
          <w:position w:val="13"/>
          <w:sz w:val="24"/>
          <w:szCs w:val="24"/>
        </w:rPr>
        <w:t>0</w:t>
      </w:r>
      <w:r>
        <w:rPr>
          <w:rFonts w:cs="Arial" w:hAnsi="Arial" w:eastAsia="Arial" w:ascii="Arial"/>
          <w:b/>
          <w:spacing w:val="-1"/>
          <w:w w:val="100"/>
          <w:position w:val="13"/>
          <w:sz w:val="24"/>
          <w:szCs w:val="24"/>
        </w:rPr>
        <w:t>6</w:t>
      </w:r>
      <w:r>
        <w:rPr>
          <w:rFonts w:cs="Arial" w:hAnsi="Arial" w:eastAsia="Arial" w:ascii="Arial"/>
          <w:b/>
          <w:spacing w:val="1"/>
          <w:w w:val="100"/>
          <w:position w:val="13"/>
          <w:sz w:val="24"/>
          <w:szCs w:val="24"/>
        </w:rPr>
        <w:t>2</w:t>
      </w:r>
      <w:r>
        <w:rPr>
          <w:rFonts w:cs="Arial" w:hAnsi="Arial" w:eastAsia="Arial" w:ascii="Arial"/>
          <w:b/>
          <w:spacing w:val="0"/>
          <w:w w:val="100"/>
          <w:position w:val="13"/>
          <w:sz w:val="24"/>
          <w:szCs w:val="24"/>
        </w:rPr>
        <w:t>,</w:t>
      </w:r>
      <w:r>
        <w:rPr>
          <w:rFonts w:cs="Arial" w:hAnsi="Arial" w:eastAsia="Arial" w:ascii="Arial"/>
          <w:b/>
          <w:spacing w:val="-1"/>
          <w:w w:val="100"/>
          <w:position w:val="13"/>
          <w:sz w:val="24"/>
          <w:szCs w:val="24"/>
        </w:rPr>
        <w:t>2</w:t>
      </w:r>
      <w:r>
        <w:rPr>
          <w:rFonts w:cs="Arial" w:hAnsi="Arial" w:eastAsia="Arial" w:ascii="Arial"/>
          <w:b/>
          <w:spacing w:val="1"/>
          <w:w w:val="100"/>
          <w:position w:val="13"/>
          <w:sz w:val="24"/>
          <w:szCs w:val="24"/>
        </w:rPr>
        <w:t>9</w:t>
      </w:r>
      <w:r>
        <w:rPr>
          <w:rFonts w:cs="Arial" w:hAnsi="Arial" w:eastAsia="Arial" w:ascii="Arial"/>
          <w:b/>
          <w:spacing w:val="1"/>
          <w:w w:val="100"/>
          <w:position w:val="13"/>
          <w:sz w:val="24"/>
          <w:szCs w:val="24"/>
        </w:rPr>
        <w:t>0</w:t>
      </w:r>
      <w:r>
        <w:rPr>
          <w:rFonts w:cs="Arial" w:hAnsi="Arial" w:eastAsia="Arial" w:ascii="Arial"/>
          <w:b/>
          <w:spacing w:val="-2"/>
          <w:w w:val="100"/>
          <w:position w:val="13"/>
          <w:sz w:val="24"/>
          <w:szCs w:val="24"/>
        </w:rPr>
        <w:t>,</w:t>
      </w:r>
      <w:r>
        <w:rPr>
          <w:rFonts w:cs="Arial" w:hAnsi="Arial" w:eastAsia="Arial" w:ascii="Arial"/>
          <w:b/>
          <w:spacing w:val="1"/>
          <w:w w:val="100"/>
          <w:position w:val="13"/>
          <w:sz w:val="24"/>
          <w:szCs w:val="24"/>
        </w:rPr>
        <w:t>3</w:t>
      </w:r>
      <w:r>
        <w:rPr>
          <w:rFonts w:cs="Arial" w:hAnsi="Arial" w:eastAsia="Arial" w:ascii="Arial"/>
          <w:b/>
          <w:spacing w:val="1"/>
          <w:w w:val="100"/>
          <w:position w:val="13"/>
          <w:sz w:val="24"/>
          <w:szCs w:val="24"/>
        </w:rPr>
        <w:t>8</w:t>
      </w:r>
      <w:r>
        <w:rPr>
          <w:rFonts w:cs="Arial" w:hAnsi="Arial" w:eastAsia="Arial" w:ascii="Arial"/>
          <w:b/>
          <w:spacing w:val="-1"/>
          <w:w w:val="100"/>
          <w:position w:val="13"/>
          <w:sz w:val="24"/>
          <w:szCs w:val="24"/>
        </w:rPr>
        <w:t>7</w:t>
      </w:r>
      <w:r>
        <w:rPr>
          <w:rFonts w:cs="Arial" w:hAnsi="Arial" w:eastAsia="Arial" w:ascii="Arial"/>
          <w:b/>
          <w:spacing w:val="0"/>
          <w:w w:val="100"/>
          <w:position w:val="13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position w:val="13"/>
          <w:sz w:val="24"/>
          <w:szCs w:val="24"/>
        </w:rPr>
        <w:t>2</w:t>
      </w:r>
      <w:r>
        <w:rPr>
          <w:rFonts w:cs="Arial" w:hAnsi="Arial" w:eastAsia="Arial" w:ascii="Arial"/>
          <w:b/>
          <w:spacing w:val="0"/>
          <w:w w:val="100"/>
          <w:position w:val="13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15" w:lineRule="exact" w:line="220"/>
        <w:ind w:left="788"/>
      </w:pP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rt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cip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cio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position w:val="-4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position w:val="-4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tiv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40"/>
        <w:ind w:left="788"/>
      </w:pPr>
      <w:r>
        <w:rPr>
          <w:rFonts w:cs="Arial" w:hAnsi="Arial" w:eastAsia="Arial" w:ascii="Arial"/>
          <w:spacing w:val="-1"/>
          <w:w w:val="100"/>
          <w:position w:val="-2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position w:val="-2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ios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                                                              </w:t>
      </w:r>
      <w:r>
        <w:rPr>
          <w:rFonts w:cs="Arial" w:hAnsi="Arial" w:eastAsia="Arial" w:ascii="Arial"/>
          <w:spacing w:val="11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position w:val="13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position w:val="13"/>
          <w:sz w:val="24"/>
          <w:szCs w:val="24"/>
        </w:rPr>
        <w:t>6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position w:val="13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position w:val="13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9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0</w:t>
      </w:r>
      <w:r>
        <w:rPr>
          <w:rFonts w:cs="Arial" w:hAnsi="Arial" w:eastAsia="Arial" w:ascii="Arial"/>
          <w:spacing w:val="-2"/>
          <w:w w:val="100"/>
          <w:position w:val="13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8</w:t>
      </w:r>
      <w:r>
        <w:rPr>
          <w:rFonts w:cs="Arial" w:hAnsi="Arial" w:eastAsia="Arial" w:ascii="Arial"/>
          <w:spacing w:val="-1"/>
          <w:w w:val="100"/>
          <w:position w:val="13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position w:val="13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position w:val="13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15" w:lineRule="exact" w:line="220"/>
        <w:ind w:left="788"/>
      </w:pPr>
      <w:r>
        <w:rPr>
          <w:rFonts w:cs="Arial" w:hAnsi="Arial" w:eastAsia="Arial" w:ascii="Arial"/>
          <w:b/>
          <w:spacing w:val="0"/>
          <w:w w:val="100"/>
          <w:position w:val="-4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position w:val="-4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position w:val="-4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position w:val="-4"/>
          <w:sz w:val="24"/>
          <w:szCs w:val="24"/>
        </w:rPr>
        <w:t>to</w:t>
      </w:r>
      <w:r>
        <w:rPr>
          <w:rFonts w:cs="Arial" w:hAnsi="Arial" w:eastAsia="Arial" w:ascii="Arial"/>
          <w:b/>
          <w:spacing w:val="-1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4"/>
          <w:sz w:val="24"/>
          <w:szCs w:val="24"/>
        </w:rPr>
        <w:t>Fin</w:t>
      </w:r>
      <w:r>
        <w:rPr>
          <w:rFonts w:cs="Arial" w:hAnsi="Arial" w:eastAsia="Arial" w:ascii="Arial"/>
          <w:b/>
          <w:spacing w:val="1"/>
          <w:w w:val="100"/>
          <w:position w:val="-4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4"/>
          <w:sz w:val="24"/>
          <w:szCs w:val="24"/>
        </w:rPr>
        <w:t>nci</w:t>
      </w:r>
      <w:r>
        <w:rPr>
          <w:rFonts w:cs="Arial" w:hAnsi="Arial" w:eastAsia="Arial" w:ascii="Arial"/>
          <w:b/>
          <w:spacing w:val="1"/>
          <w:w w:val="100"/>
          <w:position w:val="-4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4"/>
          <w:sz w:val="24"/>
          <w:szCs w:val="24"/>
        </w:rPr>
        <w:t>ro,</w:t>
      </w:r>
      <w:r>
        <w:rPr>
          <w:rFonts w:cs="Arial" w:hAnsi="Arial" w:eastAsia="Arial" w:ascii="Arial"/>
          <w:b/>
          <w:spacing w:val="-2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4"/>
          <w:sz w:val="24"/>
          <w:szCs w:val="24"/>
        </w:rPr>
        <w:t>D</w:t>
      </w:r>
      <w:r>
        <w:rPr>
          <w:rFonts w:cs="Arial" w:hAnsi="Arial" w:eastAsia="Arial" w:ascii="Arial"/>
          <w:b/>
          <w:spacing w:val="-1"/>
          <w:w w:val="100"/>
          <w:position w:val="-4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4"/>
          <w:sz w:val="24"/>
          <w:szCs w:val="24"/>
        </w:rPr>
        <w:t>uda</w:t>
      </w:r>
      <w:r>
        <w:rPr>
          <w:rFonts w:cs="Arial" w:hAnsi="Arial" w:eastAsia="Arial" w:ascii="Arial"/>
          <w:b/>
          <w:spacing w:val="1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4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4"/>
          <w:sz w:val="24"/>
          <w:szCs w:val="24"/>
        </w:rPr>
        <w:t>Ap</w:t>
      </w:r>
      <w:r>
        <w:rPr>
          <w:rFonts w:cs="Arial" w:hAnsi="Arial" w:eastAsia="Arial" w:ascii="Arial"/>
          <w:b/>
          <w:spacing w:val="-1"/>
          <w:w w:val="100"/>
          <w:position w:val="-4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position w:val="-4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position w:val="-4"/>
          <w:sz w:val="24"/>
          <w:szCs w:val="24"/>
        </w:rPr>
        <w:t>os</w:t>
      </w:r>
      <w:r>
        <w:rPr>
          <w:rFonts w:cs="Arial" w:hAnsi="Arial" w:eastAsia="Arial" w:ascii="Arial"/>
          <w:b/>
          <w:spacing w:val="1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4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40"/>
        <w:ind w:left="788"/>
      </w:pPr>
      <w:r>
        <w:rPr>
          <w:rFonts w:cs="Arial" w:hAnsi="Arial" w:eastAsia="Arial" w:ascii="Arial"/>
          <w:b/>
          <w:spacing w:val="0"/>
          <w:w w:val="100"/>
          <w:position w:val="-2"/>
          <w:sz w:val="24"/>
          <w:szCs w:val="24"/>
        </w:rPr>
        <w:t>Deudor</w:t>
      </w:r>
      <w:r>
        <w:rPr>
          <w:rFonts w:cs="Arial" w:hAnsi="Arial" w:eastAsia="Arial" w:ascii="Arial"/>
          <w:b/>
          <w:spacing w:val="1"/>
          <w:w w:val="100"/>
          <w:position w:val="-2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2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2"/>
          <w:sz w:val="24"/>
          <w:szCs w:val="24"/>
        </w:rPr>
        <w:t>y</w:t>
      </w:r>
      <w:r>
        <w:rPr>
          <w:rFonts w:cs="Arial" w:hAnsi="Arial" w:eastAsia="Arial" w:ascii="Arial"/>
          <w:b/>
          <w:spacing w:val="-1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2"/>
          <w:sz w:val="24"/>
          <w:szCs w:val="24"/>
        </w:rPr>
        <w:t>Ahorr</w:t>
      </w:r>
      <w:r>
        <w:rPr>
          <w:rFonts w:cs="Arial" w:hAnsi="Arial" w:eastAsia="Arial" w:ascii="Arial"/>
          <w:b/>
          <w:spacing w:val="1"/>
          <w:w w:val="100"/>
          <w:position w:val="-2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2"/>
          <w:sz w:val="24"/>
          <w:szCs w:val="24"/>
        </w:rPr>
        <w:t>d</w:t>
      </w:r>
      <w:r>
        <w:rPr>
          <w:rFonts w:cs="Arial" w:hAnsi="Arial" w:eastAsia="Arial" w:ascii="Arial"/>
          <w:b/>
          <w:spacing w:val="-3"/>
          <w:w w:val="100"/>
          <w:position w:val="-2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position w:val="-2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position w:val="-2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2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2"/>
          <w:sz w:val="24"/>
          <w:szCs w:val="24"/>
        </w:rPr>
        <w:t>de</w:t>
      </w:r>
      <w:r>
        <w:rPr>
          <w:rFonts w:cs="Arial" w:hAnsi="Arial" w:eastAsia="Arial" w:ascii="Arial"/>
          <w:b/>
          <w:spacing w:val="-1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2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position w:val="-2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position w:val="-2"/>
          <w:sz w:val="24"/>
          <w:szCs w:val="24"/>
        </w:rPr>
        <w:t>B</w:t>
      </w:r>
      <w:r>
        <w:rPr>
          <w:rFonts w:cs="Arial" w:hAnsi="Arial" w:eastAsia="Arial" w:ascii="Arial"/>
          <w:b/>
          <w:spacing w:val="1"/>
          <w:w w:val="100"/>
          <w:position w:val="-2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2"/>
          <w:sz w:val="24"/>
          <w:szCs w:val="24"/>
        </w:rPr>
        <w:t>nca</w:t>
      </w:r>
      <w:r>
        <w:rPr>
          <w:rFonts w:cs="Arial" w:hAnsi="Arial" w:eastAsia="Arial" w:ascii="Arial"/>
          <w:b/>
          <w:spacing w:val="0"/>
          <w:w w:val="100"/>
          <w:position w:val="-2"/>
          <w:sz w:val="24"/>
          <w:szCs w:val="24"/>
        </w:rPr>
        <w:t>                     </w:t>
      </w:r>
      <w:r>
        <w:rPr>
          <w:rFonts w:cs="Arial" w:hAnsi="Arial" w:eastAsia="Arial" w:ascii="Arial"/>
          <w:b/>
          <w:spacing w:val="55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13"/>
          <w:sz w:val="24"/>
          <w:szCs w:val="24"/>
        </w:rPr>
        <w:t>1</w:t>
      </w:r>
      <w:r>
        <w:rPr>
          <w:rFonts w:cs="Arial" w:hAnsi="Arial" w:eastAsia="Arial" w:ascii="Arial"/>
          <w:b/>
          <w:spacing w:val="0"/>
          <w:w w:val="100"/>
          <w:position w:val="13"/>
          <w:sz w:val="24"/>
          <w:szCs w:val="24"/>
        </w:rPr>
        <w:t>,</w:t>
      </w:r>
      <w:r>
        <w:rPr>
          <w:rFonts w:cs="Arial" w:hAnsi="Arial" w:eastAsia="Arial" w:ascii="Arial"/>
          <w:b/>
          <w:spacing w:val="1"/>
          <w:w w:val="100"/>
          <w:position w:val="13"/>
          <w:sz w:val="24"/>
          <w:szCs w:val="24"/>
        </w:rPr>
        <w:t>7</w:t>
      </w:r>
      <w:r>
        <w:rPr>
          <w:rFonts w:cs="Arial" w:hAnsi="Arial" w:eastAsia="Arial" w:ascii="Arial"/>
          <w:b/>
          <w:spacing w:val="-1"/>
          <w:w w:val="100"/>
          <w:position w:val="13"/>
          <w:sz w:val="24"/>
          <w:szCs w:val="24"/>
        </w:rPr>
        <w:t>2</w:t>
      </w:r>
      <w:r>
        <w:rPr>
          <w:rFonts w:cs="Arial" w:hAnsi="Arial" w:eastAsia="Arial" w:ascii="Arial"/>
          <w:b/>
          <w:spacing w:val="1"/>
          <w:w w:val="100"/>
          <w:position w:val="13"/>
          <w:sz w:val="24"/>
          <w:szCs w:val="24"/>
        </w:rPr>
        <w:t>8</w:t>
      </w:r>
      <w:r>
        <w:rPr>
          <w:rFonts w:cs="Arial" w:hAnsi="Arial" w:eastAsia="Arial" w:ascii="Arial"/>
          <w:b/>
          <w:spacing w:val="0"/>
          <w:w w:val="100"/>
          <w:position w:val="13"/>
          <w:sz w:val="24"/>
          <w:szCs w:val="24"/>
        </w:rPr>
        <w:t>,</w:t>
      </w:r>
      <w:r>
        <w:rPr>
          <w:rFonts w:cs="Arial" w:hAnsi="Arial" w:eastAsia="Arial" w:ascii="Arial"/>
          <w:b/>
          <w:spacing w:val="-1"/>
          <w:w w:val="100"/>
          <w:position w:val="13"/>
          <w:sz w:val="24"/>
          <w:szCs w:val="24"/>
        </w:rPr>
        <w:t>2</w:t>
      </w:r>
      <w:r>
        <w:rPr>
          <w:rFonts w:cs="Arial" w:hAnsi="Arial" w:eastAsia="Arial" w:ascii="Arial"/>
          <w:b/>
          <w:spacing w:val="1"/>
          <w:w w:val="100"/>
          <w:position w:val="13"/>
          <w:sz w:val="24"/>
          <w:szCs w:val="24"/>
        </w:rPr>
        <w:t>9</w:t>
      </w:r>
      <w:r>
        <w:rPr>
          <w:rFonts w:cs="Arial" w:hAnsi="Arial" w:eastAsia="Arial" w:ascii="Arial"/>
          <w:b/>
          <w:spacing w:val="1"/>
          <w:w w:val="100"/>
          <w:position w:val="13"/>
          <w:sz w:val="24"/>
          <w:szCs w:val="24"/>
        </w:rPr>
        <w:t>9</w:t>
      </w:r>
      <w:r>
        <w:rPr>
          <w:rFonts w:cs="Arial" w:hAnsi="Arial" w:eastAsia="Arial" w:ascii="Arial"/>
          <w:b/>
          <w:spacing w:val="-2"/>
          <w:w w:val="100"/>
          <w:position w:val="13"/>
          <w:sz w:val="24"/>
          <w:szCs w:val="24"/>
        </w:rPr>
        <w:t>,</w:t>
      </w:r>
      <w:r>
        <w:rPr>
          <w:rFonts w:cs="Arial" w:hAnsi="Arial" w:eastAsia="Arial" w:ascii="Arial"/>
          <w:b/>
          <w:spacing w:val="1"/>
          <w:w w:val="100"/>
          <w:position w:val="13"/>
          <w:sz w:val="24"/>
          <w:szCs w:val="24"/>
        </w:rPr>
        <w:t>4</w:t>
      </w:r>
      <w:r>
        <w:rPr>
          <w:rFonts w:cs="Arial" w:hAnsi="Arial" w:eastAsia="Arial" w:ascii="Arial"/>
          <w:b/>
          <w:spacing w:val="1"/>
          <w:w w:val="100"/>
          <w:position w:val="13"/>
          <w:sz w:val="24"/>
          <w:szCs w:val="24"/>
        </w:rPr>
        <w:t>7</w:t>
      </w:r>
      <w:r>
        <w:rPr>
          <w:rFonts w:cs="Arial" w:hAnsi="Arial" w:eastAsia="Arial" w:ascii="Arial"/>
          <w:b/>
          <w:spacing w:val="-1"/>
          <w:w w:val="100"/>
          <w:position w:val="13"/>
          <w:sz w:val="24"/>
          <w:szCs w:val="24"/>
        </w:rPr>
        <w:t>6</w:t>
      </w:r>
      <w:r>
        <w:rPr>
          <w:rFonts w:cs="Arial" w:hAnsi="Arial" w:eastAsia="Arial" w:ascii="Arial"/>
          <w:b/>
          <w:spacing w:val="0"/>
          <w:w w:val="100"/>
          <w:position w:val="13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position w:val="13"/>
          <w:sz w:val="24"/>
          <w:szCs w:val="24"/>
        </w:rPr>
        <w:t>4</w:t>
      </w:r>
      <w:r>
        <w:rPr>
          <w:rFonts w:cs="Arial" w:hAnsi="Arial" w:eastAsia="Arial" w:ascii="Arial"/>
          <w:b/>
          <w:spacing w:val="0"/>
          <w:w w:val="100"/>
          <w:position w:val="13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7" w:lineRule="exact" w:line="220"/>
        <w:ind w:left="788"/>
      </w:pPr>
      <w:r>
        <w:rPr>
          <w:rFonts w:cs="Arial" w:hAnsi="Arial" w:eastAsia="Arial" w:ascii="Arial"/>
          <w:b/>
          <w:spacing w:val="0"/>
          <w:w w:val="100"/>
          <w:position w:val="-4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position w:val="-4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position w:val="-4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position w:val="-4"/>
          <w:sz w:val="24"/>
          <w:szCs w:val="24"/>
        </w:rPr>
        <w:t>to</w:t>
      </w:r>
      <w:r>
        <w:rPr>
          <w:rFonts w:cs="Arial" w:hAnsi="Arial" w:eastAsia="Arial" w:ascii="Arial"/>
          <w:b/>
          <w:spacing w:val="-1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4"/>
          <w:sz w:val="24"/>
          <w:szCs w:val="24"/>
        </w:rPr>
        <w:t>Fin</w:t>
      </w:r>
      <w:r>
        <w:rPr>
          <w:rFonts w:cs="Arial" w:hAnsi="Arial" w:eastAsia="Arial" w:ascii="Arial"/>
          <w:b/>
          <w:spacing w:val="1"/>
          <w:w w:val="100"/>
          <w:position w:val="-4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4"/>
          <w:sz w:val="24"/>
          <w:szCs w:val="24"/>
        </w:rPr>
        <w:t>nci</w:t>
      </w:r>
      <w:r>
        <w:rPr>
          <w:rFonts w:cs="Arial" w:hAnsi="Arial" w:eastAsia="Arial" w:ascii="Arial"/>
          <w:b/>
          <w:spacing w:val="1"/>
          <w:w w:val="100"/>
          <w:position w:val="-4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4"/>
          <w:sz w:val="24"/>
          <w:szCs w:val="24"/>
        </w:rPr>
        <w:t>ro,</w:t>
      </w:r>
      <w:r>
        <w:rPr>
          <w:rFonts w:cs="Arial" w:hAnsi="Arial" w:eastAsia="Arial" w:ascii="Arial"/>
          <w:b/>
          <w:spacing w:val="-2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4"/>
          <w:sz w:val="24"/>
          <w:szCs w:val="24"/>
        </w:rPr>
        <w:t>D</w:t>
      </w:r>
      <w:r>
        <w:rPr>
          <w:rFonts w:cs="Arial" w:hAnsi="Arial" w:eastAsia="Arial" w:ascii="Arial"/>
          <w:b/>
          <w:spacing w:val="-1"/>
          <w:w w:val="100"/>
          <w:position w:val="-4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4"/>
          <w:sz w:val="24"/>
          <w:szCs w:val="24"/>
        </w:rPr>
        <w:t>uda</w:t>
      </w:r>
      <w:r>
        <w:rPr>
          <w:rFonts w:cs="Arial" w:hAnsi="Arial" w:eastAsia="Arial" w:ascii="Arial"/>
          <w:b/>
          <w:spacing w:val="1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4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4"/>
          <w:sz w:val="24"/>
          <w:szCs w:val="24"/>
        </w:rPr>
        <w:t>Ap</w:t>
      </w:r>
      <w:r>
        <w:rPr>
          <w:rFonts w:cs="Arial" w:hAnsi="Arial" w:eastAsia="Arial" w:ascii="Arial"/>
          <w:b/>
          <w:spacing w:val="-1"/>
          <w:w w:val="100"/>
          <w:position w:val="-4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position w:val="-4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position w:val="-4"/>
          <w:sz w:val="24"/>
          <w:szCs w:val="24"/>
        </w:rPr>
        <w:t>os</w:t>
      </w:r>
      <w:r>
        <w:rPr>
          <w:rFonts w:cs="Arial" w:hAnsi="Arial" w:eastAsia="Arial" w:ascii="Arial"/>
          <w:b/>
          <w:spacing w:val="1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4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40"/>
        <w:ind w:left="788"/>
      </w:pPr>
      <w:r>
        <w:rPr>
          <w:rFonts w:cs="Arial" w:hAnsi="Arial" w:eastAsia="Arial" w:ascii="Arial"/>
          <w:b/>
          <w:spacing w:val="0"/>
          <w:w w:val="100"/>
          <w:position w:val="-2"/>
          <w:sz w:val="24"/>
          <w:szCs w:val="24"/>
        </w:rPr>
        <w:t>Deudor</w:t>
      </w:r>
      <w:r>
        <w:rPr>
          <w:rFonts w:cs="Arial" w:hAnsi="Arial" w:eastAsia="Arial" w:ascii="Arial"/>
          <w:b/>
          <w:spacing w:val="1"/>
          <w:w w:val="100"/>
          <w:position w:val="-2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2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2"/>
          <w:sz w:val="24"/>
          <w:szCs w:val="24"/>
        </w:rPr>
        <w:t>y</w:t>
      </w:r>
      <w:r>
        <w:rPr>
          <w:rFonts w:cs="Arial" w:hAnsi="Arial" w:eastAsia="Arial" w:ascii="Arial"/>
          <w:b/>
          <w:spacing w:val="-1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2"/>
          <w:sz w:val="24"/>
          <w:szCs w:val="24"/>
        </w:rPr>
        <w:t>Ahorr</w:t>
      </w:r>
      <w:r>
        <w:rPr>
          <w:rFonts w:cs="Arial" w:hAnsi="Arial" w:eastAsia="Arial" w:ascii="Arial"/>
          <w:b/>
          <w:spacing w:val="1"/>
          <w:w w:val="100"/>
          <w:position w:val="-2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2"/>
          <w:sz w:val="24"/>
          <w:szCs w:val="24"/>
        </w:rPr>
        <w:t>d</w:t>
      </w:r>
      <w:r>
        <w:rPr>
          <w:rFonts w:cs="Arial" w:hAnsi="Arial" w:eastAsia="Arial" w:ascii="Arial"/>
          <w:b/>
          <w:spacing w:val="-3"/>
          <w:w w:val="100"/>
          <w:position w:val="-2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position w:val="-2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position w:val="-2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2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2"/>
          <w:sz w:val="24"/>
          <w:szCs w:val="24"/>
        </w:rPr>
        <w:t>de</w:t>
      </w:r>
      <w:r>
        <w:rPr>
          <w:rFonts w:cs="Arial" w:hAnsi="Arial" w:eastAsia="Arial" w:ascii="Arial"/>
          <w:b/>
          <w:spacing w:val="-1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2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position w:val="-2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position w:val="-2"/>
          <w:sz w:val="24"/>
          <w:szCs w:val="24"/>
        </w:rPr>
        <w:t>B</w:t>
      </w:r>
      <w:r>
        <w:rPr>
          <w:rFonts w:cs="Arial" w:hAnsi="Arial" w:eastAsia="Arial" w:ascii="Arial"/>
          <w:b/>
          <w:spacing w:val="1"/>
          <w:w w:val="100"/>
          <w:position w:val="-2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2"/>
          <w:sz w:val="24"/>
          <w:szCs w:val="24"/>
        </w:rPr>
        <w:t>nca</w:t>
      </w:r>
      <w:r>
        <w:rPr>
          <w:rFonts w:cs="Arial" w:hAnsi="Arial" w:eastAsia="Arial" w:ascii="Arial"/>
          <w:b/>
          <w:spacing w:val="0"/>
          <w:w w:val="100"/>
          <w:position w:val="-2"/>
          <w:sz w:val="24"/>
          <w:szCs w:val="24"/>
        </w:rPr>
        <w:t>                     </w:t>
      </w:r>
      <w:r>
        <w:rPr>
          <w:rFonts w:cs="Arial" w:hAnsi="Arial" w:eastAsia="Arial" w:ascii="Arial"/>
          <w:b/>
          <w:spacing w:val="55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13"/>
          <w:sz w:val="24"/>
          <w:szCs w:val="24"/>
        </w:rPr>
        <w:t>1</w:t>
      </w:r>
      <w:r>
        <w:rPr>
          <w:rFonts w:cs="Arial" w:hAnsi="Arial" w:eastAsia="Arial" w:ascii="Arial"/>
          <w:b/>
          <w:spacing w:val="0"/>
          <w:w w:val="100"/>
          <w:position w:val="13"/>
          <w:sz w:val="24"/>
          <w:szCs w:val="24"/>
        </w:rPr>
        <w:t>,</w:t>
      </w:r>
      <w:r>
        <w:rPr>
          <w:rFonts w:cs="Arial" w:hAnsi="Arial" w:eastAsia="Arial" w:ascii="Arial"/>
          <w:b/>
          <w:spacing w:val="1"/>
          <w:w w:val="100"/>
          <w:position w:val="13"/>
          <w:sz w:val="24"/>
          <w:szCs w:val="24"/>
        </w:rPr>
        <w:t>7</w:t>
      </w:r>
      <w:r>
        <w:rPr>
          <w:rFonts w:cs="Arial" w:hAnsi="Arial" w:eastAsia="Arial" w:ascii="Arial"/>
          <w:b/>
          <w:spacing w:val="-1"/>
          <w:w w:val="100"/>
          <w:position w:val="13"/>
          <w:sz w:val="24"/>
          <w:szCs w:val="24"/>
        </w:rPr>
        <w:t>2</w:t>
      </w:r>
      <w:r>
        <w:rPr>
          <w:rFonts w:cs="Arial" w:hAnsi="Arial" w:eastAsia="Arial" w:ascii="Arial"/>
          <w:b/>
          <w:spacing w:val="1"/>
          <w:w w:val="100"/>
          <w:position w:val="13"/>
          <w:sz w:val="24"/>
          <w:szCs w:val="24"/>
        </w:rPr>
        <w:t>8</w:t>
      </w:r>
      <w:r>
        <w:rPr>
          <w:rFonts w:cs="Arial" w:hAnsi="Arial" w:eastAsia="Arial" w:ascii="Arial"/>
          <w:b/>
          <w:spacing w:val="0"/>
          <w:w w:val="100"/>
          <w:position w:val="13"/>
          <w:sz w:val="24"/>
          <w:szCs w:val="24"/>
        </w:rPr>
        <w:t>,</w:t>
      </w:r>
      <w:r>
        <w:rPr>
          <w:rFonts w:cs="Arial" w:hAnsi="Arial" w:eastAsia="Arial" w:ascii="Arial"/>
          <w:b/>
          <w:spacing w:val="-1"/>
          <w:w w:val="100"/>
          <w:position w:val="13"/>
          <w:sz w:val="24"/>
          <w:szCs w:val="24"/>
        </w:rPr>
        <w:t>2</w:t>
      </w:r>
      <w:r>
        <w:rPr>
          <w:rFonts w:cs="Arial" w:hAnsi="Arial" w:eastAsia="Arial" w:ascii="Arial"/>
          <w:b/>
          <w:spacing w:val="1"/>
          <w:w w:val="100"/>
          <w:position w:val="13"/>
          <w:sz w:val="24"/>
          <w:szCs w:val="24"/>
        </w:rPr>
        <w:t>9</w:t>
      </w:r>
      <w:r>
        <w:rPr>
          <w:rFonts w:cs="Arial" w:hAnsi="Arial" w:eastAsia="Arial" w:ascii="Arial"/>
          <w:b/>
          <w:spacing w:val="1"/>
          <w:w w:val="100"/>
          <w:position w:val="13"/>
          <w:sz w:val="24"/>
          <w:szCs w:val="24"/>
        </w:rPr>
        <w:t>9</w:t>
      </w:r>
      <w:r>
        <w:rPr>
          <w:rFonts w:cs="Arial" w:hAnsi="Arial" w:eastAsia="Arial" w:ascii="Arial"/>
          <w:b/>
          <w:spacing w:val="-2"/>
          <w:w w:val="100"/>
          <w:position w:val="13"/>
          <w:sz w:val="24"/>
          <w:szCs w:val="24"/>
        </w:rPr>
        <w:t>,</w:t>
      </w:r>
      <w:r>
        <w:rPr>
          <w:rFonts w:cs="Arial" w:hAnsi="Arial" w:eastAsia="Arial" w:ascii="Arial"/>
          <w:b/>
          <w:spacing w:val="1"/>
          <w:w w:val="100"/>
          <w:position w:val="13"/>
          <w:sz w:val="24"/>
          <w:szCs w:val="24"/>
        </w:rPr>
        <w:t>4</w:t>
      </w:r>
      <w:r>
        <w:rPr>
          <w:rFonts w:cs="Arial" w:hAnsi="Arial" w:eastAsia="Arial" w:ascii="Arial"/>
          <w:b/>
          <w:spacing w:val="1"/>
          <w:w w:val="100"/>
          <w:position w:val="13"/>
          <w:sz w:val="24"/>
          <w:szCs w:val="24"/>
        </w:rPr>
        <w:t>7</w:t>
      </w:r>
      <w:r>
        <w:rPr>
          <w:rFonts w:cs="Arial" w:hAnsi="Arial" w:eastAsia="Arial" w:ascii="Arial"/>
          <w:b/>
          <w:spacing w:val="-1"/>
          <w:w w:val="100"/>
          <w:position w:val="13"/>
          <w:sz w:val="24"/>
          <w:szCs w:val="24"/>
        </w:rPr>
        <w:t>6</w:t>
      </w:r>
      <w:r>
        <w:rPr>
          <w:rFonts w:cs="Arial" w:hAnsi="Arial" w:eastAsia="Arial" w:ascii="Arial"/>
          <w:b/>
          <w:spacing w:val="0"/>
          <w:w w:val="100"/>
          <w:position w:val="13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position w:val="13"/>
          <w:sz w:val="24"/>
          <w:szCs w:val="24"/>
        </w:rPr>
        <w:t>4</w:t>
      </w:r>
      <w:r>
        <w:rPr>
          <w:rFonts w:cs="Arial" w:hAnsi="Arial" w:eastAsia="Arial" w:ascii="Arial"/>
          <w:b/>
          <w:spacing w:val="0"/>
          <w:w w:val="100"/>
          <w:position w:val="13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6" w:lineRule="exact" w:line="220"/>
        <w:ind w:left="788"/>
      </w:pP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Cos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Fin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ciero,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position w:val="-4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position w:val="-4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40"/>
        <w:ind w:left="788"/>
      </w:pP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position w:val="-2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position w:val="-2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2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position w:val="-2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ca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                                    </w:t>
      </w:r>
      <w:r>
        <w:rPr>
          <w:rFonts w:cs="Arial" w:hAnsi="Arial" w:eastAsia="Arial" w:ascii="Arial"/>
          <w:spacing w:val="33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13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7</w:t>
      </w:r>
      <w:r>
        <w:rPr>
          <w:rFonts w:cs="Arial" w:hAnsi="Arial" w:eastAsia="Arial" w:ascii="Arial"/>
          <w:spacing w:val="-1"/>
          <w:w w:val="100"/>
          <w:position w:val="13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position w:val="13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position w:val="13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9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9</w:t>
      </w:r>
      <w:r>
        <w:rPr>
          <w:rFonts w:cs="Arial" w:hAnsi="Arial" w:eastAsia="Arial" w:ascii="Arial"/>
          <w:spacing w:val="-2"/>
          <w:w w:val="100"/>
          <w:position w:val="13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7</w:t>
      </w:r>
      <w:r>
        <w:rPr>
          <w:rFonts w:cs="Arial" w:hAnsi="Arial" w:eastAsia="Arial" w:ascii="Arial"/>
          <w:spacing w:val="-1"/>
          <w:w w:val="100"/>
          <w:position w:val="13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position w:val="13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position w:val="13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788"/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                                                         </w:t>
      </w:r>
      <w:r>
        <w:rPr>
          <w:rFonts w:cs="Arial" w:hAnsi="Arial" w:eastAsia="Arial" w:ascii="Arial"/>
          <w:b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8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9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5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9" w:right="141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sificaci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64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72" w:hRule="exact"/>
        </w:trPr>
        <w:tc>
          <w:tcPr>
            <w:tcW w:w="30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20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4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tiquetado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before="69"/>
              <w:ind w:left="1375" w:right="70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before="74"/>
              <w:ind w:left="787" w:right="2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402" w:hRule="exact"/>
        </w:trPr>
        <w:tc>
          <w:tcPr>
            <w:tcW w:w="30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51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rsos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les</w:t>
            </w:r>
          </w:p>
        </w:tc>
        <w:tc>
          <w:tcPr>
            <w:tcW w:w="2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51"/>
              <w:ind w:left="958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0</w:t>
            </w:r>
          </w:p>
        </w:tc>
      </w:tr>
      <w:tr>
        <w:trPr>
          <w:trHeight w:val="402" w:hRule="exact"/>
        </w:trPr>
        <w:tc>
          <w:tcPr>
            <w:tcW w:w="30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4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rsos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rales</w:t>
            </w:r>
          </w:p>
        </w:tc>
        <w:tc>
          <w:tcPr>
            <w:tcW w:w="2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49"/>
              <w:ind w:left="825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0</w:t>
            </w:r>
          </w:p>
        </w:tc>
      </w:tr>
      <w:tr>
        <w:trPr>
          <w:trHeight w:val="402" w:hRule="exact"/>
        </w:trPr>
        <w:tc>
          <w:tcPr>
            <w:tcW w:w="30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51"/>
              <w:ind w:left="4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Etiquetado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51"/>
              <w:ind w:left="82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415" w:hRule="exact"/>
        </w:trPr>
        <w:tc>
          <w:tcPr>
            <w:tcW w:w="30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4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rsos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rales</w:t>
            </w:r>
          </w:p>
        </w:tc>
        <w:tc>
          <w:tcPr>
            <w:tcW w:w="2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49"/>
              <w:ind w:left="825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0</w:t>
            </w:r>
          </w:p>
        </w:tc>
      </w:tr>
      <w:tr>
        <w:trPr>
          <w:trHeight w:val="435" w:hRule="exact"/>
        </w:trPr>
        <w:tc>
          <w:tcPr>
            <w:tcW w:w="30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64"/>
              <w:ind w:left="40"/>
            </w:pP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64"/>
              <w:ind w:left="82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sectPr>
          <w:pgMar w:header="737" w:footer="461" w:top="2040" w:bottom="280" w:left="1240" w:right="1240"/>
          <w:pgSz w:w="12260" w:h="1586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/>
        <w:ind w:left="4097" w:right="4094"/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ítulo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Cuarto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2844" w:right="2843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Fon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Apor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nes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9" w:right="14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rtaci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rales,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ierno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sfi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9" w:right="145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rtac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lezc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9" w:right="13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scipl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y,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9" w:right="141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6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rativ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jercerá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$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iséis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.N.),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9" w:right="138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6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jercerá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$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trescie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.N.),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9" w:right="141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rtac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struc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cial,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jerce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$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(Oc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trescie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trocie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.N.),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les.</w:t>
      </w:r>
    </w:p>
    <w:p>
      <w:pPr>
        <w:rPr>
          <w:sz w:val="24"/>
          <w:szCs w:val="24"/>
        </w:rPr>
        <w:jc w:val="left"/>
        <w:spacing w:before="7" w:lineRule="exact" w:line="240"/>
        <w:sectPr>
          <w:pgMar w:header="737" w:footer="461" w:top="2040" w:bottom="280" w:left="1240" w:right="1240"/>
          <w:pgSz w:w="12260" w:h="15860"/>
        </w:sectPr>
      </w:pPr>
      <w:r>
        <w:rPr>
          <w:sz w:val="24"/>
          <w:szCs w:val="24"/>
        </w:rPr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160"/>
        <w:ind w:left="968" w:right="-78"/>
      </w:pPr>
      <w:r>
        <w:rPr>
          <w:rFonts w:cs="Arial" w:hAnsi="Arial" w:eastAsia="Arial" w:ascii="Arial"/>
          <w:spacing w:val="0"/>
          <w:w w:val="100"/>
          <w:position w:val="-23"/>
          <w:sz w:val="24"/>
          <w:szCs w:val="24"/>
        </w:rPr>
        <w:t>I.</w:t>
      </w:r>
      <w:r>
        <w:rPr>
          <w:rFonts w:cs="Arial" w:hAnsi="Arial" w:eastAsia="Arial" w:ascii="Arial"/>
          <w:spacing w:val="0"/>
          <w:w w:val="100"/>
          <w:position w:val="-23"/>
          <w:sz w:val="24"/>
          <w:szCs w:val="24"/>
        </w:rPr>
        <w:t>   </w:t>
      </w:r>
      <w:r>
        <w:rPr>
          <w:rFonts w:cs="Arial" w:hAnsi="Arial" w:eastAsia="Arial" w:ascii="Arial"/>
          <w:spacing w:val="1"/>
          <w:w w:val="100"/>
          <w:position w:val="-2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8"/>
          <w:sz w:val="24"/>
          <w:szCs w:val="24"/>
        </w:rPr>
        <w:t>Fo</w:t>
      </w:r>
      <w:r>
        <w:rPr>
          <w:rFonts w:cs="Arial" w:hAnsi="Arial" w:eastAsia="Arial" w:ascii="Arial"/>
          <w:spacing w:val="1"/>
          <w:w w:val="100"/>
          <w:position w:val="-8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position w:val="-8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8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8"/>
          <w:sz w:val="24"/>
          <w:szCs w:val="24"/>
        </w:rPr>
        <w:t>    </w:t>
      </w:r>
      <w:r>
        <w:rPr>
          <w:rFonts w:cs="Arial" w:hAnsi="Arial" w:eastAsia="Arial" w:ascii="Arial"/>
          <w:spacing w:val="56"/>
          <w:w w:val="100"/>
          <w:position w:val="-8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8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8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8"/>
          <w:sz w:val="24"/>
          <w:szCs w:val="24"/>
        </w:rPr>
        <w:t>    </w:t>
      </w:r>
      <w:r>
        <w:rPr>
          <w:rFonts w:cs="Arial" w:hAnsi="Arial" w:eastAsia="Arial" w:ascii="Arial"/>
          <w:spacing w:val="56"/>
          <w:w w:val="100"/>
          <w:position w:val="-8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8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-8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position w:val="-8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8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position w:val="-8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position w:val="-8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8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position w:val="-8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position w:val="-8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8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position w:val="-8"/>
          <w:sz w:val="24"/>
          <w:szCs w:val="24"/>
        </w:rPr>
        <w:t>    </w:t>
      </w:r>
      <w:r>
        <w:rPr>
          <w:rFonts w:cs="Arial" w:hAnsi="Arial" w:eastAsia="Arial" w:ascii="Arial"/>
          <w:spacing w:val="58"/>
          <w:w w:val="100"/>
          <w:position w:val="-8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8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position w:val="-8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8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position w:val="-8"/>
          <w:sz w:val="24"/>
          <w:szCs w:val="24"/>
        </w:rPr>
        <w:t>    </w:t>
      </w:r>
      <w:r>
        <w:rPr>
          <w:rFonts w:cs="Arial" w:hAnsi="Arial" w:eastAsia="Arial" w:ascii="Arial"/>
          <w:spacing w:val="58"/>
          <w:w w:val="100"/>
          <w:position w:val="-8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8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sectPr>
          <w:type w:val="continuous"/>
          <w:pgSz w:w="12260" w:h="15860"/>
          <w:pgMar w:top="2040" w:bottom="280" w:left="1240" w:right="1240"/>
          <w:cols w:num="2" w:equalWidth="off">
            <w:col w:w="5947" w:space="835"/>
            <w:col w:w="2998"/>
          </w:cols>
        </w:sectPr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80"/>
        <w:ind w:left="1369"/>
      </w:pP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-3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fra</w:t>
      </w:r>
      <w:r>
        <w:rPr>
          <w:rFonts w:cs="Arial" w:hAnsi="Arial" w:eastAsia="Arial" w:ascii="Arial"/>
          <w:spacing w:val="1"/>
          <w:w w:val="100"/>
          <w:position w:val="-3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st</w:t>
      </w:r>
      <w:r>
        <w:rPr>
          <w:rFonts w:cs="Arial" w:hAnsi="Arial" w:eastAsia="Arial" w:ascii="Arial"/>
          <w:spacing w:val="-3"/>
          <w:w w:val="100"/>
          <w:position w:val="-3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position w:val="-3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position w:val="-3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ra</w:t>
      </w:r>
      <w:r>
        <w:rPr>
          <w:rFonts w:cs="Arial" w:hAnsi="Arial" w:eastAsia="Arial" w:ascii="Arial"/>
          <w:spacing w:val="-1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-3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cial</w:t>
      </w:r>
      <w:r>
        <w:rPr>
          <w:rFonts w:cs="Arial" w:hAnsi="Arial" w:eastAsia="Arial" w:ascii="Arial"/>
          <w:spacing w:val="-2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Est</w:t>
      </w:r>
      <w:r>
        <w:rPr>
          <w:rFonts w:cs="Arial" w:hAnsi="Arial" w:eastAsia="Arial" w:ascii="Arial"/>
          <w:spacing w:val="1"/>
          <w:w w:val="100"/>
          <w:position w:val="-3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3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                           </w:t>
      </w:r>
      <w:r>
        <w:rPr>
          <w:rFonts w:cs="Arial" w:hAnsi="Arial" w:eastAsia="Arial" w:ascii="Arial"/>
          <w:spacing w:val="13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12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12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position w:val="12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position w:val="12"/>
          <w:sz w:val="24"/>
          <w:szCs w:val="24"/>
        </w:rPr>
        <w:t>8</w:t>
      </w:r>
      <w:r>
        <w:rPr>
          <w:rFonts w:cs="Arial" w:hAnsi="Arial" w:eastAsia="Arial" w:ascii="Arial"/>
          <w:spacing w:val="1"/>
          <w:w w:val="100"/>
          <w:position w:val="12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position w:val="12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position w:val="12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position w:val="12"/>
          <w:sz w:val="24"/>
          <w:szCs w:val="24"/>
        </w:rPr>
        <w:t>9</w:t>
      </w:r>
      <w:r>
        <w:rPr>
          <w:rFonts w:cs="Arial" w:hAnsi="Arial" w:eastAsia="Arial" w:ascii="Arial"/>
          <w:spacing w:val="1"/>
          <w:w w:val="100"/>
          <w:position w:val="12"/>
          <w:sz w:val="24"/>
          <w:szCs w:val="24"/>
        </w:rPr>
        <w:t>2</w:t>
      </w:r>
      <w:r>
        <w:rPr>
          <w:rFonts w:cs="Arial" w:hAnsi="Arial" w:eastAsia="Arial" w:ascii="Arial"/>
          <w:spacing w:val="-2"/>
          <w:w w:val="100"/>
          <w:position w:val="12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position w:val="12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position w:val="12"/>
          <w:sz w:val="24"/>
          <w:szCs w:val="24"/>
        </w:rPr>
        <w:t>7</w:t>
      </w:r>
      <w:r>
        <w:rPr>
          <w:rFonts w:cs="Arial" w:hAnsi="Arial" w:eastAsia="Arial" w:ascii="Arial"/>
          <w:spacing w:val="-1"/>
          <w:w w:val="100"/>
          <w:position w:val="12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position w:val="12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position w:val="12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12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41" w:lineRule="exact" w:line="220"/>
        <w:ind w:left="1369"/>
      </w:pPr>
      <w:r>
        <w:pict>
          <v:shape type="#_x0000_t202" style="position:absolute;margin-left:110.42pt;margin-top:10.9021pt;width:10.08pt;height:12pt;mso-position-horizontal-relative:page;mso-position-vertical-relative:paragraph;z-index:-5416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40"/>
                    <w:ind w:right="-56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II.</w:t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Fo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    </w:t>
      </w:r>
      <w:r>
        <w:rPr>
          <w:rFonts w:cs="Arial" w:hAnsi="Arial" w:eastAsia="Arial" w:ascii="Arial"/>
          <w:spacing w:val="56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    </w:t>
      </w:r>
      <w:r>
        <w:rPr>
          <w:rFonts w:cs="Arial" w:hAnsi="Arial" w:eastAsia="Arial" w:ascii="Arial"/>
          <w:spacing w:val="56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position w:val="-4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    </w:t>
      </w:r>
      <w:r>
        <w:rPr>
          <w:rFonts w:cs="Arial" w:hAnsi="Arial" w:eastAsia="Arial" w:ascii="Arial"/>
          <w:spacing w:val="58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    </w:t>
      </w:r>
      <w:r>
        <w:rPr>
          <w:rFonts w:cs="Arial" w:hAnsi="Arial" w:eastAsia="Arial" w:ascii="Arial"/>
          <w:spacing w:val="58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40"/>
        <w:ind w:left="1369"/>
      </w:pP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fra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st</w:t>
      </w:r>
      <w:r>
        <w:rPr>
          <w:rFonts w:cs="Arial" w:hAnsi="Arial" w:eastAsia="Arial" w:ascii="Arial"/>
          <w:spacing w:val="-3"/>
          <w:w w:val="100"/>
          <w:position w:val="-2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ra</w:t>
      </w:r>
      <w:r>
        <w:rPr>
          <w:rFonts w:cs="Arial" w:hAnsi="Arial" w:eastAsia="Arial" w:ascii="Arial"/>
          <w:spacing w:val="-1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cial</w:t>
      </w:r>
      <w:r>
        <w:rPr>
          <w:rFonts w:cs="Arial" w:hAnsi="Arial" w:eastAsia="Arial" w:ascii="Arial"/>
          <w:spacing w:val="-2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2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position w:val="-2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                 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position w:val="13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8</w:t>
      </w:r>
      <w:r>
        <w:rPr>
          <w:rFonts w:cs="Arial" w:hAnsi="Arial" w:eastAsia="Arial" w:ascii="Arial"/>
          <w:spacing w:val="-1"/>
          <w:w w:val="100"/>
          <w:position w:val="13"/>
          <w:sz w:val="24"/>
          <w:szCs w:val="24"/>
        </w:rPr>
        <w:t>8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13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position w:val="13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3</w:t>
      </w:r>
      <w:r>
        <w:rPr>
          <w:rFonts w:cs="Arial" w:hAnsi="Arial" w:eastAsia="Arial" w:ascii="Arial"/>
          <w:spacing w:val="-2"/>
          <w:w w:val="100"/>
          <w:position w:val="13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8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6</w:t>
      </w:r>
      <w:r>
        <w:rPr>
          <w:rFonts w:cs="Arial" w:hAnsi="Arial" w:eastAsia="Arial" w:ascii="Arial"/>
          <w:spacing w:val="-1"/>
          <w:w w:val="100"/>
          <w:position w:val="13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position w:val="13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13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69"/>
        <w:ind w:left="1369"/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                                               </w:t>
      </w:r>
      <w:r>
        <w:rPr>
          <w:rFonts w:cs="Arial" w:hAnsi="Arial" w:eastAsia="Arial" w:ascii="Arial"/>
          <w:b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6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9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9" w:right="145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4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rtacio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ltipl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rcerá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9" w:right="132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$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.N.),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s: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  <w:ind w:right="2099"/>
        <w:sectPr>
          <w:type w:val="continuous"/>
          <w:pgSz w:w="12260" w:h="15860"/>
          <w:pgMar w:top="2040" w:bottom="280" w:left="1240" w:right="1240"/>
        </w:sectPr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20"/>
        <w:ind w:left="1223"/>
      </w:pPr>
      <w:r>
        <w:pict>
          <v:shape type="#_x0000_t202" style="position:absolute;margin-left:101.42pt;margin-top:10.3021pt;width:6.72pt;height:12pt;mso-position-horizontal-relative:page;mso-position-vertical-relative:paragraph;z-index:-5415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40"/>
                    <w:ind w:right="-56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I.</w:t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Fo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  </w:t>
      </w:r>
      <w:r>
        <w:rPr>
          <w:rFonts w:cs="Arial" w:hAnsi="Arial" w:eastAsia="Arial" w:ascii="Arial"/>
          <w:spacing w:val="3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  </w:t>
      </w:r>
      <w:r>
        <w:rPr>
          <w:rFonts w:cs="Arial" w:hAnsi="Arial" w:eastAsia="Arial" w:ascii="Arial"/>
          <w:spacing w:val="3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rtaci</w:t>
      </w:r>
      <w:r>
        <w:rPr>
          <w:rFonts w:cs="Arial" w:hAnsi="Arial" w:eastAsia="Arial" w:ascii="Arial"/>
          <w:spacing w:val="-2"/>
          <w:w w:val="100"/>
          <w:position w:val="-4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  </w:t>
      </w:r>
      <w:r>
        <w:rPr>
          <w:rFonts w:cs="Arial" w:hAnsi="Arial" w:eastAsia="Arial" w:ascii="Arial"/>
          <w:spacing w:val="4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ltipl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  </w:t>
      </w:r>
      <w:r>
        <w:rPr>
          <w:rFonts w:cs="Arial" w:hAnsi="Arial" w:eastAsia="Arial" w:ascii="Arial"/>
          <w:spacing w:val="2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40"/>
        <w:ind w:left="1223"/>
      </w:pP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Asist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cia</w:t>
      </w:r>
      <w:r>
        <w:rPr>
          <w:rFonts w:cs="Arial" w:hAnsi="Arial" w:eastAsia="Arial" w:ascii="Arial"/>
          <w:spacing w:val="-1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cial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                                             </w:t>
      </w:r>
      <w:r>
        <w:rPr>
          <w:rFonts w:cs="Arial" w:hAnsi="Arial" w:eastAsia="Arial" w:ascii="Arial"/>
          <w:spacing w:val="49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7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3</w:t>
      </w:r>
      <w:r>
        <w:rPr>
          <w:rFonts w:cs="Arial" w:hAnsi="Arial" w:eastAsia="Arial" w:ascii="Arial"/>
          <w:spacing w:val="-2"/>
          <w:w w:val="100"/>
          <w:position w:val="13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7</w:t>
      </w:r>
      <w:r>
        <w:rPr>
          <w:rFonts w:cs="Arial" w:hAnsi="Arial" w:eastAsia="Arial" w:ascii="Arial"/>
          <w:spacing w:val="-1"/>
          <w:w w:val="100"/>
          <w:position w:val="13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position w:val="13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3</w:t>
      </w:r>
      <w:r>
        <w:rPr>
          <w:rFonts w:cs="Arial" w:hAnsi="Arial" w:eastAsia="Arial" w:ascii="Arial"/>
          <w:spacing w:val="-1"/>
          <w:w w:val="100"/>
          <w:position w:val="13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position w:val="13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position w:val="13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13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31" w:lineRule="exact" w:line="220"/>
        <w:ind w:left="1223"/>
      </w:pPr>
      <w:r>
        <w:pict>
          <v:shape type="#_x0000_t202" style="position:absolute;margin-left:101.42pt;margin-top:10.4021pt;width:10.08pt;height:12pt;mso-position-horizontal-relative:page;mso-position-vertical-relative:paragraph;z-index:-5414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40"/>
                    <w:ind w:right="-56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II.</w:t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Fo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  </w:t>
      </w:r>
      <w:r>
        <w:rPr>
          <w:rFonts w:cs="Arial" w:hAnsi="Arial" w:eastAsia="Arial" w:ascii="Arial"/>
          <w:spacing w:val="3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  </w:t>
      </w:r>
      <w:r>
        <w:rPr>
          <w:rFonts w:cs="Arial" w:hAnsi="Arial" w:eastAsia="Arial" w:ascii="Arial"/>
          <w:spacing w:val="3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rtaci</w:t>
      </w:r>
      <w:r>
        <w:rPr>
          <w:rFonts w:cs="Arial" w:hAnsi="Arial" w:eastAsia="Arial" w:ascii="Arial"/>
          <w:spacing w:val="-2"/>
          <w:w w:val="100"/>
          <w:position w:val="-4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  </w:t>
      </w:r>
      <w:r>
        <w:rPr>
          <w:rFonts w:cs="Arial" w:hAnsi="Arial" w:eastAsia="Arial" w:ascii="Arial"/>
          <w:spacing w:val="4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ltipl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  </w:t>
      </w:r>
      <w:r>
        <w:rPr>
          <w:rFonts w:cs="Arial" w:hAnsi="Arial" w:eastAsia="Arial" w:ascii="Arial"/>
          <w:spacing w:val="2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40"/>
        <w:ind w:left="1223"/>
      </w:pP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fra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st</w:t>
      </w:r>
      <w:r>
        <w:rPr>
          <w:rFonts w:cs="Arial" w:hAnsi="Arial" w:eastAsia="Arial" w:ascii="Arial"/>
          <w:spacing w:val="-3"/>
          <w:w w:val="100"/>
          <w:position w:val="-2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ra</w:t>
      </w:r>
      <w:r>
        <w:rPr>
          <w:rFonts w:cs="Arial" w:hAnsi="Arial" w:eastAsia="Arial" w:ascii="Arial"/>
          <w:spacing w:val="-1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position w:val="-2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position w:val="-2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va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sica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                     </w:t>
      </w:r>
      <w:r>
        <w:rPr>
          <w:rFonts w:cs="Arial" w:hAnsi="Arial" w:eastAsia="Arial" w:ascii="Arial"/>
          <w:spacing w:val="5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0</w:t>
      </w:r>
      <w:r>
        <w:rPr>
          <w:rFonts w:cs="Arial" w:hAnsi="Arial" w:eastAsia="Arial" w:ascii="Arial"/>
          <w:spacing w:val="-2"/>
          <w:w w:val="100"/>
          <w:position w:val="13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9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5</w:t>
      </w:r>
      <w:r>
        <w:rPr>
          <w:rFonts w:cs="Arial" w:hAnsi="Arial" w:eastAsia="Arial" w:ascii="Arial"/>
          <w:spacing w:val="-1"/>
          <w:w w:val="100"/>
          <w:position w:val="13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position w:val="13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4</w:t>
      </w:r>
      <w:r>
        <w:rPr>
          <w:rFonts w:cs="Arial" w:hAnsi="Arial" w:eastAsia="Arial" w:ascii="Arial"/>
          <w:spacing w:val="-1"/>
          <w:w w:val="100"/>
          <w:position w:val="13"/>
          <w:sz w:val="24"/>
          <w:szCs w:val="24"/>
        </w:rPr>
        <w:t>7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position w:val="13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position w:val="13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13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31" w:lineRule="exact" w:line="220"/>
        <w:ind w:left="1223"/>
      </w:pPr>
      <w:r>
        <w:pict>
          <v:shape type="#_x0000_t202" style="position:absolute;margin-left:101.42pt;margin-top:10.4021pt;width:13.44pt;height:12pt;mso-position-horizontal-relative:page;mso-position-vertical-relative:paragraph;z-index:-5412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40"/>
                    <w:ind w:right="-56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III.</w:t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Fo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  </w:t>
      </w:r>
      <w:r>
        <w:rPr>
          <w:rFonts w:cs="Arial" w:hAnsi="Arial" w:eastAsia="Arial" w:ascii="Arial"/>
          <w:spacing w:val="3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  </w:t>
      </w:r>
      <w:r>
        <w:rPr>
          <w:rFonts w:cs="Arial" w:hAnsi="Arial" w:eastAsia="Arial" w:ascii="Arial"/>
          <w:spacing w:val="3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rtaci</w:t>
      </w:r>
      <w:r>
        <w:rPr>
          <w:rFonts w:cs="Arial" w:hAnsi="Arial" w:eastAsia="Arial" w:ascii="Arial"/>
          <w:spacing w:val="-2"/>
          <w:w w:val="100"/>
          <w:position w:val="-4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  </w:t>
      </w:r>
      <w:r>
        <w:rPr>
          <w:rFonts w:cs="Arial" w:hAnsi="Arial" w:eastAsia="Arial" w:ascii="Arial"/>
          <w:spacing w:val="4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ltipl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  </w:t>
      </w:r>
      <w:r>
        <w:rPr>
          <w:rFonts w:cs="Arial" w:hAnsi="Arial" w:eastAsia="Arial" w:ascii="Arial"/>
          <w:spacing w:val="2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40"/>
        <w:ind w:left="1223"/>
      </w:pP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fra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st</w:t>
      </w:r>
      <w:r>
        <w:rPr>
          <w:rFonts w:cs="Arial" w:hAnsi="Arial" w:eastAsia="Arial" w:ascii="Arial"/>
          <w:spacing w:val="-3"/>
          <w:w w:val="100"/>
          <w:position w:val="-2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ra</w:t>
      </w:r>
      <w:r>
        <w:rPr>
          <w:rFonts w:cs="Arial" w:hAnsi="Arial" w:eastAsia="Arial" w:ascii="Arial"/>
          <w:spacing w:val="-1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position w:val="-2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position w:val="-2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va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position w:val="-2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position w:val="-2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                  </w:t>
      </w:r>
      <w:r>
        <w:rPr>
          <w:rFonts w:cs="Arial" w:hAnsi="Arial" w:eastAsia="Arial" w:ascii="Arial"/>
          <w:spacing w:val="19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5</w:t>
      </w:r>
      <w:r>
        <w:rPr>
          <w:rFonts w:cs="Arial" w:hAnsi="Arial" w:eastAsia="Arial" w:ascii="Arial"/>
          <w:spacing w:val="-2"/>
          <w:w w:val="100"/>
          <w:position w:val="13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7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position w:val="13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position w:val="13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position w:val="13"/>
          <w:sz w:val="24"/>
          <w:szCs w:val="24"/>
        </w:rPr>
        <w:t>8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position w:val="13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position w:val="13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13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31" w:lineRule="exact" w:line="220"/>
        <w:ind w:left="1223"/>
      </w:pPr>
      <w:r>
        <w:pict>
          <v:shape type="#_x0000_t202" style="position:absolute;margin-left:101.42pt;margin-top:10.4021pt;width:14.724pt;height:12pt;mso-position-horizontal-relative:page;mso-position-vertical-relative:paragraph;z-index:-5413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40"/>
                    <w:ind w:right="-56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Fo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  </w:t>
      </w:r>
      <w:r>
        <w:rPr>
          <w:rFonts w:cs="Arial" w:hAnsi="Arial" w:eastAsia="Arial" w:ascii="Arial"/>
          <w:spacing w:val="3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  </w:t>
      </w:r>
      <w:r>
        <w:rPr>
          <w:rFonts w:cs="Arial" w:hAnsi="Arial" w:eastAsia="Arial" w:ascii="Arial"/>
          <w:spacing w:val="3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rtaci</w:t>
      </w:r>
      <w:r>
        <w:rPr>
          <w:rFonts w:cs="Arial" w:hAnsi="Arial" w:eastAsia="Arial" w:ascii="Arial"/>
          <w:spacing w:val="-2"/>
          <w:w w:val="100"/>
          <w:position w:val="-4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  </w:t>
      </w:r>
      <w:r>
        <w:rPr>
          <w:rFonts w:cs="Arial" w:hAnsi="Arial" w:eastAsia="Arial" w:ascii="Arial"/>
          <w:spacing w:val="4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ltipl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  </w:t>
      </w:r>
      <w:r>
        <w:rPr>
          <w:rFonts w:cs="Arial" w:hAnsi="Arial" w:eastAsia="Arial" w:ascii="Arial"/>
          <w:spacing w:val="2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40"/>
        <w:ind w:left="1223"/>
      </w:pP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fra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st</w:t>
      </w:r>
      <w:r>
        <w:rPr>
          <w:rFonts w:cs="Arial" w:hAnsi="Arial" w:eastAsia="Arial" w:ascii="Arial"/>
          <w:spacing w:val="-3"/>
          <w:w w:val="100"/>
          <w:position w:val="-2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ra</w:t>
      </w:r>
      <w:r>
        <w:rPr>
          <w:rFonts w:cs="Arial" w:hAnsi="Arial" w:eastAsia="Arial" w:ascii="Arial"/>
          <w:spacing w:val="-1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position w:val="-2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position w:val="-2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va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Me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ia</w:t>
      </w:r>
      <w:r>
        <w:rPr>
          <w:rFonts w:cs="Arial" w:hAnsi="Arial" w:eastAsia="Arial" w:ascii="Arial"/>
          <w:spacing w:val="-1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position w:val="-2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position w:val="-2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         </w:t>
      </w:r>
      <w:r>
        <w:rPr>
          <w:rFonts w:cs="Arial" w:hAnsi="Arial" w:eastAsia="Arial" w:ascii="Arial"/>
          <w:spacing w:val="3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13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position w:val="13"/>
          <w:sz w:val="24"/>
          <w:szCs w:val="24"/>
        </w:rPr>
        <w:t>8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6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2</w:t>
      </w:r>
      <w:r>
        <w:rPr>
          <w:rFonts w:cs="Arial" w:hAnsi="Arial" w:eastAsia="Arial" w:ascii="Arial"/>
          <w:spacing w:val="-2"/>
          <w:w w:val="100"/>
          <w:position w:val="13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9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4</w:t>
      </w:r>
      <w:r>
        <w:rPr>
          <w:rFonts w:cs="Arial" w:hAnsi="Arial" w:eastAsia="Arial" w:ascii="Arial"/>
          <w:spacing w:val="-1"/>
          <w:w w:val="100"/>
          <w:position w:val="13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position w:val="13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13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72"/>
        <w:ind w:left="1223"/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                                                 </w:t>
      </w:r>
      <w:r>
        <w:rPr>
          <w:rFonts w:cs="Arial" w:hAnsi="Arial" w:eastAsia="Arial" w:ascii="Arial"/>
          <w:b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4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9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9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9" w:right="14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jercerá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$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N.),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9" w:right="136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rtaci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ral,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rcerá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$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.N.),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9" w:right="14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Fortalec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jercerá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$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trescie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9" w:right="3521"/>
      </w:pP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.N.),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9" w:right="137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rtacio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Forta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jercerá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$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tres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9" w:right="3521"/>
      </w:pP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.N.),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9" w:right="134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Ejec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rtac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745" w:right="140" w:hanging="283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Ejercer,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iar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745" w:right="134" w:hanging="283"/>
        <w:sectPr>
          <w:pgMar w:header="737" w:footer="461" w:top="2040" w:bottom="280" w:left="1240" w:right="124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ría,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ivo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Fiscal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46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c)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ría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745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74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sciplin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ría.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9" w:right="144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ficial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cias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4094" w:right="4091"/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ítulo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Quinto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2683" w:right="2682"/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fer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tiquetad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9" w:right="141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rtaci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sfi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9" w:right="13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sciplin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Hac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Ejerc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y/o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jurí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icos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9" w:right="142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9" w:right="140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$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itrés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M.N.),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s: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  <w:ind w:right="1990"/>
      </w:pP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50"/>
        <w:ind w:left="78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                                    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31" w:lineRule="exact" w:line="220"/>
        <w:ind w:left="788"/>
      </w:pP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sidio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40"/>
        <w:ind w:left="788"/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rso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                                                                    </w:t>
      </w:r>
      <w:r>
        <w:rPr>
          <w:rFonts w:cs="Arial" w:hAnsi="Arial" w:eastAsia="Arial" w:ascii="Arial"/>
          <w:spacing w:val="28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position w:val="13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position w:val="13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0</w:t>
      </w:r>
      <w:r>
        <w:rPr>
          <w:rFonts w:cs="Arial" w:hAnsi="Arial" w:eastAsia="Arial" w:ascii="Arial"/>
          <w:spacing w:val="-2"/>
          <w:w w:val="100"/>
          <w:position w:val="13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position w:val="13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13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13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15" w:lineRule="exact" w:line="260"/>
        <w:ind w:left="788"/>
        <w:sectPr>
          <w:pgMar w:header="737" w:footer="461" w:top="2040" w:bottom="280" w:left="1240" w:right="1240"/>
          <w:pgSz w:w="12260" w:h="15860"/>
        </w:sectPr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istro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tific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laci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ó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4"/>
        <w:ind w:left="788" w:right="-61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Fortaleci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17" w:lineRule="exact" w:line="260"/>
        <w:ind w:left="788"/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ca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4"/>
        <w:sectPr>
          <w:type w:val="continuous"/>
          <w:pgSz w:w="12260" w:h="15860"/>
          <w:pgMar w:top="2040" w:bottom="280" w:left="1240" w:right="1240"/>
          <w:cols w:num="2" w:equalWidth="off">
            <w:col w:w="5829" w:space="989"/>
            <w:col w:w="2962"/>
          </w:cols>
        </w:sectPr>
      </w:pPr>
      <w:r>
        <w:br w:type="column"/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4"/>
        <w:ind w:left="78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APU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19" w:lineRule="exact" w:line="220"/>
        <w:ind w:left="788"/>
      </w:pP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INSABI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rest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position w:val="-4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g</w:t>
      </w:r>
      <w:r>
        <w:rPr>
          <w:rFonts w:cs="Arial" w:hAnsi="Arial" w:eastAsia="Arial" w:ascii="Arial"/>
          <w:spacing w:val="-3"/>
          <w:w w:val="100"/>
          <w:position w:val="-4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position w:val="-4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ita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rv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cios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lu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40"/>
        <w:ind w:left="788"/>
      </w:pP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position w:val="-2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position w:val="-2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position w:val="-2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2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position w:val="-2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position w:val="-2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position w:val="-2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position w:val="-2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cia</w:t>
      </w:r>
      <w:r>
        <w:rPr>
          <w:rFonts w:cs="Arial" w:hAnsi="Arial" w:eastAsia="Arial" w:ascii="Arial"/>
          <w:spacing w:val="-1"/>
          <w:w w:val="100"/>
          <w:position w:val="-2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      </w:t>
      </w:r>
      <w:r>
        <w:rPr>
          <w:rFonts w:cs="Arial" w:hAnsi="Arial" w:eastAsia="Arial" w:ascii="Arial"/>
          <w:spacing w:val="57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position w:val="13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4</w:t>
      </w:r>
      <w:r>
        <w:rPr>
          <w:rFonts w:cs="Arial" w:hAnsi="Arial" w:eastAsia="Arial" w:ascii="Arial"/>
          <w:spacing w:val="-1"/>
          <w:w w:val="100"/>
          <w:position w:val="13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position w:val="13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position w:val="13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6</w:t>
      </w:r>
      <w:r>
        <w:rPr>
          <w:rFonts w:cs="Arial" w:hAnsi="Arial" w:eastAsia="Arial" w:ascii="Arial"/>
          <w:spacing w:val="-2"/>
          <w:w w:val="100"/>
          <w:position w:val="13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position w:val="13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position w:val="13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13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62"/>
        <w:ind w:left="78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Pro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strucci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(PNR)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62"/>
        <w:ind w:left="78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Pro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SIDA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                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60"/>
        <w:ind w:left="78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             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60" w:lineRule="exact" w:line="220"/>
        <w:ind w:left="788"/>
      </w:pP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Pro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position w:val="-4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position w:val="-4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position w:val="-4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le,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Dr</w:t>
      </w:r>
      <w:r>
        <w:rPr>
          <w:rFonts w:cs="Arial" w:hAnsi="Arial" w:eastAsia="Arial" w:ascii="Arial"/>
          <w:spacing w:val="-2"/>
          <w:w w:val="100"/>
          <w:position w:val="-4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Tra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40"/>
        <w:ind w:left="788"/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(PROAGUA)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                                                               </w:t>
      </w:r>
      <w:r>
        <w:rPr>
          <w:rFonts w:cs="Arial" w:hAnsi="Arial" w:eastAsia="Arial" w:ascii="Arial"/>
          <w:spacing w:val="14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7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position w:val="13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position w:val="13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8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1</w:t>
      </w:r>
      <w:r>
        <w:rPr>
          <w:rFonts w:cs="Arial" w:hAnsi="Arial" w:eastAsia="Arial" w:ascii="Arial"/>
          <w:spacing w:val="-2"/>
          <w:w w:val="100"/>
          <w:position w:val="13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position w:val="13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position w:val="13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13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15"/>
        <w:ind w:left="788"/>
        <w:sectPr>
          <w:type w:val="continuous"/>
          <w:pgSz w:w="12260" w:h="15860"/>
          <w:pgMar w:top="2040" w:bottom="280" w:left="1240" w:right="124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Zo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Marít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(ZOFEMAT)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20"/>
        <w:ind w:left="788"/>
      </w:pP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Pro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position w:val="-4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position w:val="-4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position w:val="-4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position w:val="-4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cias</w:t>
      </w:r>
      <w:r>
        <w:rPr>
          <w:rFonts w:cs="Arial" w:hAnsi="Arial" w:eastAsia="Arial" w:ascii="Arial"/>
          <w:spacing w:val="-2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Mujeres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40"/>
        <w:ind w:left="788"/>
      </w:pP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position w:val="-2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position w:val="-2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position w:val="-2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position w:val="-2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rativ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(P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IMEF)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                  </w:t>
      </w:r>
      <w:r>
        <w:rPr>
          <w:rFonts w:cs="Arial" w:hAnsi="Arial" w:eastAsia="Arial" w:ascii="Arial"/>
          <w:spacing w:val="19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13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position w:val="13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7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9</w:t>
      </w:r>
      <w:r>
        <w:rPr>
          <w:rFonts w:cs="Arial" w:hAnsi="Arial" w:eastAsia="Arial" w:ascii="Arial"/>
          <w:spacing w:val="-2"/>
          <w:w w:val="100"/>
          <w:position w:val="13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9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8</w:t>
      </w:r>
      <w:r>
        <w:rPr>
          <w:rFonts w:cs="Arial" w:hAnsi="Arial" w:eastAsia="Arial" w:ascii="Arial"/>
          <w:spacing w:val="-1"/>
          <w:w w:val="100"/>
          <w:position w:val="13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position w:val="13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13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19"/>
        <w:ind w:left="78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                       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17" w:lineRule="exact" w:line="220"/>
        <w:ind w:left="788"/>
      </w:pP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Fortaleci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position w:val="-4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to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Tra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sv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rsali</w:t>
      </w:r>
      <w:r>
        <w:rPr>
          <w:rFonts w:cs="Arial" w:hAnsi="Arial" w:eastAsia="Arial" w:ascii="Arial"/>
          <w:spacing w:val="-2"/>
          <w:w w:val="100"/>
          <w:position w:val="-4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40"/>
        <w:ind w:left="788"/>
      </w:pP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rsp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ctiva</w:t>
      </w:r>
      <w:r>
        <w:rPr>
          <w:rFonts w:cs="Arial" w:hAnsi="Arial" w:eastAsia="Arial" w:ascii="Arial"/>
          <w:spacing w:val="-1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position w:val="-2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ro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                                            </w:t>
      </w:r>
      <w:r>
        <w:rPr>
          <w:rFonts w:cs="Arial" w:hAnsi="Arial" w:eastAsia="Arial" w:ascii="Arial"/>
          <w:spacing w:val="49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position w:val="13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position w:val="13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8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9</w:t>
      </w:r>
      <w:r>
        <w:rPr>
          <w:rFonts w:cs="Arial" w:hAnsi="Arial" w:eastAsia="Arial" w:ascii="Arial"/>
          <w:spacing w:val="-2"/>
          <w:w w:val="100"/>
          <w:position w:val="13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position w:val="13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13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13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19" w:lineRule="exact" w:line="220"/>
        <w:ind w:left="788"/>
      </w:pP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Fo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ra</w:t>
      </w:r>
      <w:r>
        <w:rPr>
          <w:rFonts w:cs="Arial" w:hAnsi="Arial" w:eastAsia="Arial" w:ascii="Arial"/>
          <w:spacing w:val="-2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position w:val="-4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position w:val="-4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position w:val="-4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position w:val="-4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ce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position w:val="-4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40"/>
        <w:ind w:left="788"/>
      </w:pPr>
      <w:r>
        <w:rPr>
          <w:rFonts w:cs="Arial" w:hAnsi="Arial" w:eastAsia="Arial" w:ascii="Arial"/>
          <w:spacing w:val="-1"/>
          <w:w w:val="100"/>
          <w:position w:val="-2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jeres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(FOBA</w:t>
      </w:r>
      <w:r>
        <w:rPr>
          <w:rFonts w:cs="Arial" w:hAnsi="Arial" w:eastAsia="Arial" w:ascii="Arial"/>
          <w:spacing w:val="-1"/>
          <w:w w:val="100"/>
          <w:position w:val="-2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                                                      </w:t>
      </w:r>
      <w:r>
        <w:rPr>
          <w:rFonts w:cs="Arial" w:hAnsi="Arial" w:eastAsia="Arial" w:ascii="Arial"/>
          <w:spacing w:val="4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position w:val="13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3</w:t>
      </w:r>
      <w:r>
        <w:rPr>
          <w:rFonts w:cs="Arial" w:hAnsi="Arial" w:eastAsia="Arial" w:ascii="Arial"/>
          <w:spacing w:val="-1"/>
          <w:w w:val="100"/>
          <w:position w:val="13"/>
          <w:sz w:val="24"/>
          <w:szCs w:val="24"/>
        </w:rPr>
        <w:t>9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position w:val="13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position w:val="13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8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5</w:t>
      </w:r>
      <w:r>
        <w:rPr>
          <w:rFonts w:cs="Arial" w:hAnsi="Arial" w:eastAsia="Arial" w:ascii="Arial"/>
          <w:spacing w:val="-2"/>
          <w:w w:val="100"/>
          <w:position w:val="13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13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19"/>
        <w:ind w:left="78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Fo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 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33"/>
        <w:ind w:left="788"/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                                                        </w:t>
      </w:r>
      <w:r>
        <w:rPr>
          <w:rFonts w:cs="Arial" w:hAnsi="Arial" w:eastAsia="Arial" w:ascii="Arial"/>
          <w:b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8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4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9" w:right="136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7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istració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trol,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rales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Decre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Ejerc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9" w:right="144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vigila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rgo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les.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4154" w:right="4151"/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ítulo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x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897" w:right="3895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ital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9" w:right="14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7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9" w:right="481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Ejec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rvarán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740" w:val="left"/>
        </w:tabs>
        <w:jc w:val="both"/>
        <w:ind w:left="745" w:right="143" w:hanging="40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clui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745" w:right="140" w:hanging="46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ibil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más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745" w:right="141" w:hanging="52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745" w:right="142" w:hanging="552"/>
        <w:sectPr>
          <w:pgMar w:header="737" w:footer="461" w:top="2040" w:bottom="280" w:left="1240" w:right="124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18"/>
          <w:szCs w:val="18"/>
        </w:rPr>
        <w:jc w:val="left"/>
        <w:spacing w:before="8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740" w:val="left"/>
        </w:tabs>
        <w:jc w:val="both"/>
        <w:spacing w:before="29"/>
        <w:ind w:left="745" w:right="133" w:hanging="49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ivers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y/o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745" w:right="143" w:hanging="5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lorac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iza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ría,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33"/>
      </w:pP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  </w:t>
      </w:r>
      <w:r>
        <w:rPr>
          <w:rFonts w:cs="Arial" w:hAnsi="Arial" w:eastAsia="Arial" w:ascii="Arial"/>
          <w:spacing w:val="36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mo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x</w:t>
      </w:r>
      <w:r>
        <w:rPr>
          <w:rFonts w:cs="Arial" w:hAnsi="Arial" w:eastAsia="Arial" w:ascii="Arial"/>
          <w:spacing w:val="-3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7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036" w:hRule="exact"/>
        </w:trPr>
        <w:tc>
          <w:tcPr>
            <w:tcW w:w="3171" w:type="dxa"/>
            <w:gridSpan w:val="2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ind w:left="133" w:right="104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esto</w:t>
            </w:r>
            <w:r>
              <w:rPr>
                <w:rFonts w:cs="Arial" w:hAnsi="Arial" w:eastAsia="Arial" w:ascii="Arial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zar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ú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cas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servic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-1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-1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as</w:t>
            </w:r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"/>
              <w:ind w:left="129" w:right="107"/>
            </w:pP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áx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otal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1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    </w:t>
            </w:r>
            <w:r>
              <w:rPr>
                <w:rFonts w:cs="Arial" w:hAnsi="Arial" w:eastAsia="Arial" w:ascii="Arial"/>
                <w:spacing w:val="2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drá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carse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ec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am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nte</w:t>
            </w:r>
          </w:p>
        </w:tc>
        <w:tc>
          <w:tcPr>
            <w:tcW w:w="150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" w:lineRule="exact" w:line="240"/>
              <w:ind w:left="172" w:right="511"/>
            </w:pP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áx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72"/>
            </w:pP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otal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      </w:t>
            </w:r>
            <w:r>
              <w:rPr>
                <w:rFonts w:cs="Arial" w:hAnsi="Arial" w:eastAsia="Arial" w:ascii="Arial"/>
                <w:spacing w:val="3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"/>
              <w:ind w:left="172" w:right="101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spacing w:val="2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spacing w:val="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drá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carse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nv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ón</w:t>
            </w:r>
          </w:p>
        </w:tc>
        <w:tc>
          <w:tcPr>
            <w:tcW w:w="155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"/>
              <w:ind w:left="64" w:right="91"/>
            </w:pPr>
            <w:r>
              <w:rPr>
                <w:rFonts w:cs="Arial" w:hAnsi="Arial" w:eastAsia="Arial" w:ascii="Arial"/>
                <w:spacing w:val="1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sz w:val="22"/>
                <w:szCs w:val="22"/>
              </w:rPr>
              <w:t>áx</w:t>
            </w:r>
            <w:r>
              <w:rPr>
                <w:rFonts w:cs="Arial" w:hAnsi="Arial" w:eastAsia="Arial" w:ascii="Arial"/>
                <w:spacing w:val="-1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spacing w:val="-25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otal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        </w:t>
            </w:r>
            <w:r>
              <w:rPr>
                <w:rFonts w:cs="Arial" w:hAnsi="Arial" w:eastAsia="Arial" w:ascii="Arial"/>
                <w:spacing w:val="1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servic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con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       </w:t>
            </w:r>
            <w:r>
              <w:rPr>
                <w:rFonts w:cs="Arial" w:hAnsi="Arial" w:eastAsia="Arial" w:ascii="Arial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ú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spacing w:val="3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drá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carse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ecta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nte</w:t>
            </w:r>
          </w:p>
        </w:tc>
        <w:tc>
          <w:tcPr>
            <w:tcW w:w="15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spacing w:before="1"/>
              <w:ind w:left="112" w:right="789"/>
            </w:pP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" w:lineRule="exact" w:line="240"/>
              <w:ind w:left="112" w:right="2"/>
            </w:pP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áx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spacing w:val="2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otal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         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" w:lineRule="exact" w:line="240"/>
              <w:ind w:left="112" w:right="261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servic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spacing w:before="2" w:lineRule="exact" w:line="240"/>
              <w:ind w:left="112" w:right="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con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ú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drá</w:t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" w:lineRule="exact" w:line="240"/>
              <w:ind w:left="112" w:right="271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carse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spacing w:lineRule="exact" w:line="240"/>
              <w:ind w:left="112" w:right="486"/>
            </w:pP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nv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ac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758" w:hRule="exact"/>
        </w:trPr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9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33"/>
            </w:pP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ay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</w:p>
        </w:tc>
        <w:tc>
          <w:tcPr>
            <w:tcW w:w="1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9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17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asta</w:t>
            </w:r>
          </w:p>
        </w:tc>
        <w:tc>
          <w:tcPr>
            <w:tcW w:w="1608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505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553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560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64" w:hRule="exact"/>
        </w:trPr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right"/>
              <w:spacing w:lineRule="exact" w:line="240"/>
              <w:ind w:right="-3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0.01</w:t>
            </w:r>
          </w:p>
        </w:tc>
        <w:tc>
          <w:tcPr>
            <w:tcW w:w="1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270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5,000,00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00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340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6,000.00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76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1,080,00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00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277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8,000.00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263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0,000.00</w:t>
            </w:r>
          </w:p>
        </w:tc>
      </w:tr>
      <w:tr>
        <w:trPr>
          <w:trHeight w:val="262" w:hRule="exact"/>
        </w:trPr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270" w:right="-57"/>
            </w:pP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5,000,00</w:t>
            </w:r>
            <w:r>
              <w:rPr>
                <w:rFonts w:cs="Arial" w:hAnsi="Arial" w:eastAsia="Arial" w:ascii="Arial"/>
                <w:spacing w:val="-3"/>
                <w:w w:val="100"/>
                <w:position w:val="-1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01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48"/>
            </w:pP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0,00</w:t>
            </w:r>
            <w:r>
              <w:rPr>
                <w:rFonts w:cs="Arial" w:hAnsi="Arial" w:eastAsia="Arial" w:ascii="Arial"/>
                <w:spacing w:val="-3"/>
                <w:w w:val="100"/>
                <w:position w:val="-1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340"/>
            </w:pP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2"/>
                <w:szCs w:val="22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7,000.00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76"/>
            </w:pP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1,485,00</w:t>
            </w:r>
            <w:r>
              <w:rPr>
                <w:rFonts w:cs="Arial" w:hAnsi="Arial" w:eastAsia="Arial" w:ascii="Arial"/>
                <w:spacing w:val="-3"/>
                <w:w w:val="100"/>
                <w:position w:val="-1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277"/>
            </w:pP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8,500.00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81"/>
            </w:pP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1,114,00</w:t>
            </w:r>
            <w:r>
              <w:rPr>
                <w:rFonts w:cs="Arial" w:hAnsi="Arial" w:eastAsia="Arial" w:ascii="Arial"/>
                <w:spacing w:val="-3"/>
                <w:w w:val="100"/>
                <w:position w:val="-1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64" w:hRule="exact"/>
        </w:trPr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48" w:right="-57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0,00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01</w:t>
            </w:r>
          </w:p>
        </w:tc>
        <w:tc>
          <w:tcPr>
            <w:tcW w:w="1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48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0,00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00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340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8,000.00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76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1,890,00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00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277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9,000.00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81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1,418,00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00</w:t>
            </w:r>
          </w:p>
        </w:tc>
      </w:tr>
      <w:tr>
        <w:trPr>
          <w:trHeight w:val="262" w:hRule="exact"/>
        </w:trPr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48" w:right="-57"/>
            </w:pP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0,00</w:t>
            </w:r>
            <w:r>
              <w:rPr>
                <w:rFonts w:cs="Arial" w:hAnsi="Arial" w:eastAsia="Arial" w:ascii="Arial"/>
                <w:spacing w:val="-3"/>
                <w:w w:val="100"/>
                <w:position w:val="-1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01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48"/>
            </w:pP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0,00</w:t>
            </w:r>
            <w:r>
              <w:rPr>
                <w:rFonts w:cs="Arial" w:hAnsi="Arial" w:eastAsia="Arial" w:ascii="Arial"/>
                <w:spacing w:val="-3"/>
                <w:w w:val="100"/>
                <w:position w:val="-1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340"/>
            </w:pP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9,000.00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76"/>
            </w:pP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2,295,00</w:t>
            </w:r>
            <w:r>
              <w:rPr>
                <w:rFonts w:cs="Arial" w:hAnsi="Arial" w:eastAsia="Arial" w:ascii="Arial"/>
                <w:spacing w:val="-3"/>
                <w:w w:val="100"/>
                <w:position w:val="-1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277"/>
            </w:pP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9,500.00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81"/>
            </w:pP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1,721,00</w:t>
            </w:r>
            <w:r>
              <w:rPr>
                <w:rFonts w:cs="Arial" w:hAnsi="Arial" w:eastAsia="Arial" w:ascii="Arial"/>
                <w:spacing w:val="-3"/>
                <w:w w:val="100"/>
                <w:position w:val="-1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64" w:hRule="exact"/>
        </w:trPr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48" w:right="-57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0,00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01</w:t>
            </w:r>
          </w:p>
        </w:tc>
        <w:tc>
          <w:tcPr>
            <w:tcW w:w="1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48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7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0,00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00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340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0,000.00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76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2,700,00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00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277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0,000.00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81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2,025,00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00</w:t>
            </w:r>
          </w:p>
        </w:tc>
      </w:tr>
      <w:tr>
        <w:trPr>
          <w:trHeight w:val="262" w:hRule="exact"/>
        </w:trPr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48" w:right="-57"/>
            </w:pP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7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0,00</w:t>
            </w:r>
            <w:r>
              <w:rPr>
                <w:rFonts w:cs="Arial" w:hAnsi="Arial" w:eastAsia="Arial" w:ascii="Arial"/>
                <w:spacing w:val="-3"/>
                <w:w w:val="100"/>
                <w:position w:val="-1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01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25"/>
            </w:pP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0,000,00</w:t>
            </w:r>
            <w:r>
              <w:rPr>
                <w:rFonts w:cs="Arial" w:hAnsi="Arial" w:eastAsia="Arial" w:ascii="Arial"/>
                <w:spacing w:val="-3"/>
                <w:w w:val="100"/>
                <w:position w:val="-1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340"/>
            </w:pP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0,000.00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76"/>
            </w:pP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4,050,00</w:t>
            </w:r>
            <w:r>
              <w:rPr>
                <w:rFonts w:cs="Arial" w:hAnsi="Arial" w:eastAsia="Arial" w:ascii="Arial"/>
                <w:spacing w:val="-3"/>
                <w:w w:val="100"/>
                <w:position w:val="-1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277"/>
            </w:pP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5,000.00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81"/>
            </w:pP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3,038,00</w:t>
            </w:r>
            <w:r>
              <w:rPr>
                <w:rFonts w:cs="Arial" w:hAnsi="Arial" w:eastAsia="Arial" w:ascii="Arial"/>
                <w:spacing w:val="-3"/>
                <w:w w:val="100"/>
                <w:position w:val="-1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64" w:hRule="exact"/>
        </w:trPr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" w:lineRule="exact" w:line="240"/>
              <w:ind w:left="25" w:right="-57"/>
            </w:pP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0,000,00</w:t>
            </w:r>
            <w:r>
              <w:rPr>
                <w:rFonts w:cs="Arial" w:hAnsi="Arial" w:eastAsia="Arial" w:ascii="Arial"/>
                <w:spacing w:val="-3"/>
                <w:w w:val="100"/>
                <w:position w:val="-1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01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" w:lineRule="exact" w:line="240"/>
              <w:ind w:left="354"/>
            </w:pP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Ad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" w:lineRule="exact" w:line="240"/>
              <w:ind w:left="157"/>
            </w:pP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1,080,00</w:t>
            </w:r>
            <w:r>
              <w:rPr>
                <w:rFonts w:cs="Arial" w:hAnsi="Arial" w:eastAsia="Arial" w:ascii="Arial"/>
                <w:spacing w:val="-3"/>
                <w:w w:val="100"/>
                <w:position w:val="-1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" w:lineRule="exact" w:line="240"/>
              <w:ind w:left="76"/>
            </w:pP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5,400,00</w:t>
            </w:r>
            <w:r>
              <w:rPr>
                <w:rFonts w:cs="Arial" w:hAnsi="Arial" w:eastAsia="Arial" w:ascii="Arial"/>
                <w:spacing w:val="-3"/>
                <w:w w:val="100"/>
                <w:position w:val="-1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" w:lineRule="exact" w:line="240"/>
              <w:ind w:left="277"/>
            </w:pP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0,000.00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" w:lineRule="exact" w:line="240"/>
              <w:ind w:left="81"/>
            </w:pP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4,050,00</w:t>
            </w:r>
            <w:r>
              <w:rPr>
                <w:rFonts w:cs="Arial" w:hAnsi="Arial" w:eastAsia="Arial" w:ascii="Arial"/>
                <w:spacing w:val="-3"/>
                <w:w w:val="100"/>
                <w:position w:val="-1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</w:tbl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79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sin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Imp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19"/>
        <w:ind w:left="17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54"/>
        <w:ind w:left="179" w:right="139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Eje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ifica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icarse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4010" w:right="4009"/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ítulo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imo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1202" w:right="1206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nsfe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nc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gn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ion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idios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ud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79" w:right="138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462"/>
        <w:sectPr>
          <w:pgMar w:header="737" w:footer="461" w:top="2040" w:bottom="280" w:left="1240" w:right="124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ibil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1180" w:val="left"/>
        </w:tabs>
        <w:jc w:val="both"/>
        <w:spacing w:before="29"/>
        <w:ind w:left="1182" w:right="133" w:hanging="72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II.</w:t>
        <w:tab/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cia,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tific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1180" w:val="left"/>
        </w:tabs>
        <w:jc w:val="both"/>
        <w:ind w:left="1182" w:right="143" w:hanging="72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III.</w:t>
        <w:tab/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rama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tivi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9" w:right="139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cias,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sidi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rgo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9" w:right="14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sidi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Eje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$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trescie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M.N.),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  <w:ind w:right="2225"/>
      </w:pP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tbl>
      <w:tblPr>
        <w:tblW w:w="0" w:type="auto"/>
        <w:tblLook w:val="01E0"/>
        <w:jc w:val="left"/>
        <w:tblInd w:w="10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22" w:hRule="exact"/>
        </w:trPr>
        <w:tc>
          <w:tcPr>
            <w:tcW w:w="5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69"/>
              <w:ind w:left="5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ra</w:t>
            </w:r>
          </w:p>
        </w:tc>
        <w:tc>
          <w:tcPr>
            <w:tcW w:w="1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69"/>
              <w:ind w:left="698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0</w:t>
            </w:r>
          </w:p>
        </w:tc>
      </w:tr>
      <w:tr>
        <w:trPr>
          <w:trHeight w:val="402" w:hRule="exact"/>
        </w:trPr>
        <w:tc>
          <w:tcPr>
            <w:tcW w:w="5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51"/>
              <w:ind w:left="5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cret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ral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ier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</w:p>
        </w:tc>
        <w:tc>
          <w:tcPr>
            <w:tcW w:w="1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51"/>
              <w:ind w:left="364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0</w:t>
            </w:r>
          </w:p>
        </w:tc>
      </w:tr>
      <w:tr>
        <w:trPr>
          <w:trHeight w:val="320" w:hRule="exact"/>
        </w:trPr>
        <w:tc>
          <w:tcPr>
            <w:tcW w:w="5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49" w:lineRule="exact" w:line="260"/>
              <w:ind w:left="52"/>
            </w:pP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4"/>
                <w:szCs w:val="24"/>
              </w:rPr>
              <w:t>cret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position w:val="-1"/>
                <w:sz w:val="24"/>
                <w:szCs w:val="24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4"/>
                <w:szCs w:val="24"/>
              </w:rPr>
              <w:t>Movi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4"/>
                <w:szCs w:val="24"/>
              </w:rPr>
              <w:t>id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49" w:lineRule="exact" w:line="260"/>
              <w:ind w:left="698"/>
            </w:pP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-2"/>
                <w:w w:val="100"/>
                <w:position w:val="-1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524" w:hRule="exact"/>
        </w:trPr>
        <w:tc>
          <w:tcPr>
            <w:tcW w:w="696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77" w:lineRule="exact" w:line="220"/>
              <w:ind w:left="52"/>
            </w:pPr>
            <w:r>
              <w:rPr>
                <w:rFonts w:cs="Arial" w:hAnsi="Arial" w:eastAsia="Arial" w:ascii="Arial"/>
                <w:spacing w:val="0"/>
                <w:w w:val="100"/>
                <w:position w:val="-4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position w:val="-4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position w:val="-4"/>
                <w:sz w:val="24"/>
                <w:szCs w:val="24"/>
              </w:rPr>
              <w:t>cret</w:t>
            </w:r>
            <w:r>
              <w:rPr>
                <w:rFonts w:cs="Arial" w:hAnsi="Arial" w:eastAsia="Arial" w:ascii="Arial"/>
                <w:spacing w:val="1"/>
                <w:w w:val="100"/>
                <w:position w:val="-4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position w:val="-4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position w:val="-4"/>
                <w:sz w:val="24"/>
                <w:szCs w:val="24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position w:val="-4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position w:val="-4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position w:val="-4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position w:val="-4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position w:val="-4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position w:val="-4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position w:val="-4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position w:val="-4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position w:val="-4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position w:val="-4"/>
                <w:sz w:val="24"/>
                <w:szCs w:val="24"/>
              </w:rPr>
              <w:t>los</w:t>
            </w:r>
            <w:r>
              <w:rPr>
                <w:rFonts w:cs="Arial" w:hAnsi="Arial" w:eastAsia="Arial" w:ascii="Arial"/>
                <w:spacing w:val="-4"/>
                <w:w w:val="100"/>
                <w:position w:val="-4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-4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position w:val="-4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position w:val="-4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position w:val="-4"/>
                <w:sz w:val="24"/>
                <w:szCs w:val="24"/>
              </w:rPr>
              <w:t>í</w:t>
            </w:r>
            <w:r>
              <w:rPr>
                <w:rFonts w:cs="Arial" w:hAnsi="Arial" w:eastAsia="Arial" w:ascii="Arial"/>
                <w:spacing w:val="1"/>
                <w:w w:val="100"/>
                <w:position w:val="-4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position w:val="-4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position w:val="-4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position w:val="-4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position w:val="-4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position w:val="-4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-4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00"/>
              <w:ind w:left="40" w:right="-38"/>
            </w:pPr>
            <w:r>
              <w:rPr>
                <w:rFonts w:cs="Arial" w:hAnsi="Arial" w:eastAsia="Arial" w:ascii="Arial"/>
                <w:spacing w:val="0"/>
                <w:w w:val="100"/>
                <w:position w:val="-12"/>
                <w:sz w:val="24"/>
                <w:szCs w:val="24"/>
              </w:rPr>
              <w:t>Afro</w:t>
            </w:r>
            <w:r>
              <w:rPr>
                <w:rFonts w:cs="Arial" w:hAnsi="Arial" w:eastAsia="Arial" w:ascii="Arial"/>
                <w:spacing w:val="-1"/>
                <w:w w:val="100"/>
                <w:position w:val="-12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position w:val="-12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position w:val="-12"/>
                <w:sz w:val="24"/>
                <w:szCs w:val="24"/>
              </w:rPr>
              <w:t>xica</w:t>
            </w:r>
            <w:r>
              <w:rPr>
                <w:rFonts w:cs="Arial" w:hAnsi="Arial" w:eastAsia="Arial" w:ascii="Arial"/>
                <w:spacing w:val="-1"/>
                <w:w w:val="100"/>
                <w:position w:val="-12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position w:val="-12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-12"/>
                <w:sz w:val="24"/>
                <w:szCs w:val="24"/>
              </w:rPr>
              <w:t>                                                              </w:t>
            </w:r>
            <w:r>
              <w:rPr>
                <w:rFonts w:cs="Arial" w:hAnsi="Arial" w:eastAsia="Arial" w:ascii="Arial"/>
                <w:spacing w:val="22"/>
                <w:w w:val="100"/>
                <w:position w:val="-12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position w:val="3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position w:val="3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1"/>
                <w:w w:val="100"/>
                <w:position w:val="3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-2"/>
                <w:w w:val="100"/>
                <w:position w:val="3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position w:val="3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position w:val="3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position w:val="3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position w:val="3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174" w:hRule="exact"/>
        </w:trPr>
        <w:tc>
          <w:tcPr>
            <w:tcW w:w="5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22" w:hRule="exact"/>
        </w:trPr>
        <w:tc>
          <w:tcPr>
            <w:tcW w:w="5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23"/>
              <w:ind w:left="5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rs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revis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ssu</w:t>
            </w:r>
          </w:p>
        </w:tc>
        <w:tc>
          <w:tcPr>
            <w:tcW w:w="1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23"/>
              <w:ind w:left="232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8</w:t>
            </w:r>
          </w:p>
        </w:tc>
      </w:tr>
      <w:tr>
        <w:trPr>
          <w:trHeight w:val="542" w:hRule="exact"/>
        </w:trPr>
        <w:tc>
          <w:tcPr>
            <w:tcW w:w="5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20"/>
              <w:ind w:left="52"/>
            </w:pP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stit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position w:val="1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position w:val="1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Elec</w:t>
            </w:r>
            <w:r>
              <w:rPr>
                <w:rFonts w:cs="Arial" w:hAnsi="Arial" w:eastAsia="Arial" w:ascii="Arial"/>
                <w:spacing w:val="-1"/>
                <w:w w:val="100"/>
                <w:position w:val="1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ral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rt</w:t>
            </w:r>
            <w:r>
              <w:rPr>
                <w:rFonts w:cs="Arial" w:hAnsi="Arial" w:eastAsia="Arial" w:ascii="Arial"/>
                <w:spacing w:val="-1"/>
                <w:w w:val="100"/>
                <w:position w:val="1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cip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position w:val="1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1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x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</w:p>
        </w:tc>
        <w:tc>
          <w:tcPr>
            <w:tcW w:w="1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97"/>
              <w:ind w:left="232" w:right="-37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6</w:t>
            </w:r>
          </w:p>
        </w:tc>
      </w:tr>
      <w:tr>
        <w:trPr>
          <w:trHeight w:val="588" w:hRule="exact"/>
        </w:trPr>
        <w:tc>
          <w:tcPr>
            <w:tcW w:w="5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5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jo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Est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rev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ción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17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</w:p>
        </w:tc>
        <w:tc>
          <w:tcPr>
            <w:tcW w:w="1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832" w:right="-38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0</w:t>
            </w:r>
          </w:p>
        </w:tc>
      </w:tr>
      <w:tr>
        <w:trPr>
          <w:trHeight w:val="589" w:hRule="exact"/>
        </w:trPr>
        <w:tc>
          <w:tcPr>
            <w:tcW w:w="5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5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rdin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ro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cción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Civ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1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x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ca</w:t>
            </w:r>
          </w:p>
        </w:tc>
        <w:tc>
          <w:tcPr>
            <w:tcW w:w="1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498" w:right="-38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0</w:t>
            </w:r>
          </w:p>
        </w:tc>
      </w:tr>
      <w:tr>
        <w:trPr>
          <w:trHeight w:val="589" w:hRule="exact"/>
        </w:trPr>
        <w:tc>
          <w:tcPr>
            <w:tcW w:w="5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5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stit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ios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lerato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1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Est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x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ca</w:t>
            </w:r>
          </w:p>
        </w:tc>
        <w:tc>
          <w:tcPr>
            <w:tcW w:w="1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832" w:right="-38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0</w:t>
            </w:r>
          </w:p>
        </w:tc>
      </w:tr>
      <w:tr>
        <w:trPr>
          <w:trHeight w:val="541" w:hRule="exact"/>
        </w:trPr>
        <w:tc>
          <w:tcPr>
            <w:tcW w:w="5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5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stit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J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Est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17" w:lineRule="exact" w:line="240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position w:val="-2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position w:val="-2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position w:val="-2"/>
                <w:sz w:val="24"/>
                <w:szCs w:val="24"/>
              </w:rPr>
              <w:t>x</w:t>
            </w:r>
            <w:r>
              <w:rPr>
                <w:rFonts w:cs="Arial" w:hAnsi="Arial" w:eastAsia="Arial" w:ascii="Arial"/>
                <w:spacing w:val="1"/>
                <w:w w:val="100"/>
                <w:position w:val="-2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position w:val="-2"/>
                <w:sz w:val="24"/>
                <w:szCs w:val="24"/>
              </w:rPr>
              <w:t>ca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698" w:right="-38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0</w:t>
            </w:r>
          </w:p>
        </w:tc>
      </w:tr>
      <w:tr>
        <w:trPr>
          <w:trHeight w:val="449" w:hRule="exact"/>
        </w:trPr>
        <w:tc>
          <w:tcPr>
            <w:tcW w:w="5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97"/>
              <w:ind w:left="5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stit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ción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ra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</w:p>
        </w:tc>
        <w:tc>
          <w:tcPr>
            <w:tcW w:w="1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97"/>
              <w:ind w:left="364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5</w:t>
            </w:r>
          </w:p>
        </w:tc>
      </w:tr>
      <w:tr>
        <w:trPr>
          <w:trHeight w:val="402" w:hRule="exact"/>
        </w:trPr>
        <w:tc>
          <w:tcPr>
            <w:tcW w:w="5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51"/>
              <w:ind w:left="5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stit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x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q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ñ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ción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igra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te</w:t>
            </w:r>
          </w:p>
        </w:tc>
        <w:tc>
          <w:tcPr>
            <w:tcW w:w="1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51"/>
              <w:ind w:left="498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0</w:t>
            </w:r>
          </w:p>
        </w:tc>
      </w:tr>
      <w:tr>
        <w:trPr>
          <w:trHeight w:val="320" w:hRule="exact"/>
        </w:trPr>
        <w:tc>
          <w:tcPr>
            <w:tcW w:w="5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49" w:lineRule="exact" w:line="260"/>
              <w:ind w:left="52"/>
            </w:pP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4"/>
                <w:szCs w:val="24"/>
              </w:rPr>
              <w:t>Nov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4"/>
                <w:szCs w:val="24"/>
              </w:rPr>
              <w:t>ivers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position w:val="-1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49" w:lineRule="exact" w:line="260"/>
              <w:ind w:left="698"/>
            </w:pP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-2"/>
                <w:w w:val="100"/>
                <w:position w:val="-1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743" w:hRule="exact"/>
        </w:trPr>
        <w:tc>
          <w:tcPr>
            <w:tcW w:w="696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77" w:lineRule="exact" w:line="220"/>
              <w:ind w:left="52"/>
            </w:pPr>
            <w:r>
              <w:rPr>
                <w:rFonts w:cs="Arial" w:hAnsi="Arial" w:eastAsia="Arial" w:ascii="Arial"/>
                <w:spacing w:val="0"/>
                <w:w w:val="100"/>
                <w:position w:val="-4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position w:val="-4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position w:val="-4"/>
                <w:sz w:val="24"/>
                <w:szCs w:val="24"/>
              </w:rPr>
              <w:t>rv</w:t>
            </w:r>
            <w:r>
              <w:rPr>
                <w:rFonts w:cs="Arial" w:hAnsi="Arial" w:eastAsia="Arial" w:ascii="Arial"/>
                <w:spacing w:val="-1"/>
                <w:w w:val="100"/>
                <w:position w:val="-4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-4"/>
                <w:sz w:val="24"/>
                <w:szCs w:val="24"/>
              </w:rPr>
              <w:t>cios</w:t>
            </w:r>
            <w:r>
              <w:rPr>
                <w:rFonts w:cs="Arial" w:hAnsi="Arial" w:eastAsia="Arial" w:ascii="Arial"/>
                <w:spacing w:val="1"/>
                <w:w w:val="100"/>
                <w:position w:val="-4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position w:val="-4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position w:val="-4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position w:val="-4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-4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position w:val="-4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position w:val="-4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position w:val="-4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position w:val="-4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position w:val="-4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position w:val="-4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position w:val="-4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position w:val="-4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position w:val="-4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position w:val="-4"/>
                <w:sz w:val="24"/>
                <w:szCs w:val="24"/>
              </w:rPr>
              <w:t>le</w:t>
            </w:r>
            <w:r>
              <w:rPr>
                <w:rFonts w:cs="Arial" w:hAnsi="Arial" w:eastAsia="Arial" w:ascii="Arial"/>
                <w:spacing w:val="1"/>
                <w:w w:val="100"/>
                <w:position w:val="-4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-4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2"/>
                <w:w w:val="100"/>
                <w:position w:val="-4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-4"/>
                <w:sz w:val="24"/>
                <w:szCs w:val="24"/>
              </w:rPr>
              <w:t>Alca</w:t>
            </w:r>
            <w:r>
              <w:rPr>
                <w:rFonts w:cs="Arial" w:hAnsi="Arial" w:eastAsia="Arial" w:ascii="Arial"/>
                <w:spacing w:val="1"/>
                <w:w w:val="100"/>
                <w:position w:val="-4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position w:val="-4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position w:val="-4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position w:val="-4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position w:val="-4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-4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position w:val="-4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position w:val="-4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position w:val="-4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position w:val="-4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340"/>
              <w:ind w:left="40" w:right="-38"/>
            </w:pP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4"/>
                <w:szCs w:val="24"/>
              </w:rPr>
              <w:t>x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4"/>
                <w:szCs w:val="24"/>
              </w:rPr>
              <w:t>ca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4"/>
                <w:szCs w:val="24"/>
              </w:rPr>
              <w:t>                                                               </w:t>
            </w:r>
            <w:r>
              <w:rPr>
                <w:rFonts w:cs="Arial" w:hAnsi="Arial" w:eastAsia="Arial" w:ascii="Arial"/>
                <w:spacing w:val="61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position w:val="13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position w:val="13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position w:val="13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position w:val="13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1"/>
                <w:w w:val="100"/>
                <w:position w:val="13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position w:val="13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position w:val="13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1"/>
                <w:w w:val="100"/>
                <w:position w:val="13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1"/>
                <w:w w:val="100"/>
                <w:position w:val="13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-2"/>
                <w:w w:val="100"/>
                <w:position w:val="13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position w:val="13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position w:val="13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</w:tbl>
    <w:p>
      <w:pPr>
        <w:sectPr>
          <w:pgMar w:header="737" w:footer="461" w:top="2040" w:bottom="280" w:left="1240" w:right="1240"/>
          <w:pgSz w:w="12260" w:h="15860"/>
        </w:sectPr>
      </w:pP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60"/>
        <w:ind w:left="1062"/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Sist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ral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tbl>
      <w:tblPr>
        <w:tblW w:w="0" w:type="auto"/>
        <w:tblLook w:val="01E0"/>
        <w:jc w:val="left"/>
        <w:tblInd w:w="10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25" w:hRule="exact"/>
        </w:trPr>
        <w:tc>
          <w:tcPr>
            <w:tcW w:w="4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24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Es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x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ca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72"/>
              <w:ind w:left="5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Univ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rs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lc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</w:p>
        </w:tc>
        <w:tc>
          <w:tcPr>
            <w:tcW w:w="1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140"/>
              <w:ind w:left="674" w:right="-9"/>
            </w:pPr>
            <w:r>
              <w:rPr>
                <w:rFonts w:cs="Arial" w:hAnsi="Arial" w:eastAsia="Arial" w:ascii="Arial"/>
                <w:spacing w:val="1"/>
                <w:w w:val="100"/>
                <w:position w:val="2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-2"/>
                <w:w w:val="100"/>
                <w:position w:val="2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ind w:left="820" w:right="2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0</w:t>
            </w:r>
          </w:p>
        </w:tc>
      </w:tr>
      <w:tr>
        <w:trPr>
          <w:trHeight w:val="402" w:hRule="exact"/>
        </w:trPr>
        <w:tc>
          <w:tcPr>
            <w:tcW w:w="4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51"/>
              <w:ind w:left="5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Univ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rs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ñ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</w:p>
        </w:tc>
        <w:tc>
          <w:tcPr>
            <w:tcW w:w="1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51"/>
              <w:ind w:left="858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0</w:t>
            </w:r>
          </w:p>
        </w:tc>
      </w:tr>
      <w:tr>
        <w:trPr>
          <w:trHeight w:val="402" w:hRule="exact"/>
        </w:trPr>
        <w:tc>
          <w:tcPr>
            <w:tcW w:w="4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49"/>
              <w:ind w:left="5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Univ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rs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</w:p>
        </w:tc>
        <w:tc>
          <w:tcPr>
            <w:tcW w:w="1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49"/>
              <w:ind w:left="858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0</w:t>
            </w:r>
          </w:p>
        </w:tc>
      </w:tr>
      <w:tr>
        <w:trPr>
          <w:trHeight w:val="402" w:hRule="exact"/>
        </w:trPr>
        <w:tc>
          <w:tcPr>
            <w:tcW w:w="4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51"/>
              <w:ind w:left="5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Univ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rs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Sier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J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á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rez</w:t>
            </w:r>
          </w:p>
        </w:tc>
        <w:tc>
          <w:tcPr>
            <w:tcW w:w="1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51"/>
              <w:ind w:left="858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0</w:t>
            </w:r>
          </w:p>
        </w:tc>
      </w:tr>
      <w:tr>
        <w:trPr>
          <w:trHeight w:val="402" w:hRule="exact"/>
        </w:trPr>
        <w:tc>
          <w:tcPr>
            <w:tcW w:w="4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49"/>
              <w:ind w:left="5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Univ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rs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Sier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</w:p>
        </w:tc>
        <w:tc>
          <w:tcPr>
            <w:tcW w:w="1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49"/>
              <w:ind w:left="723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0</w:t>
            </w:r>
          </w:p>
        </w:tc>
      </w:tr>
      <w:tr>
        <w:trPr>
          <w:trHeight w:val="402" w:hRule="exact"/>
        </w:trPr>
        <w:tc>
          <w:tcPr>
            <w:tcW w:w="4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51"/>
              <w:ind w:left="5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Univ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rs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Is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</w:p>
        </w:tc>
        <w:tc>
          <w:tcPr>
            <w:tcW w:w="1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51"/>
              <w:ind w:left="723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0</w:t>
            </w:r>
          </w:p>
        </w:tc>
      </w:tr>
      <w:tr>
        <w:trPr>
          <w:trHeight w:val="402" w:hRule="exact"/>
        </w:trPr>
        <w:tc>
          <w:tcPr>
            <w:tcW w:w="4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50"/>
              <w:ind w:left="5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Univ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rs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</w:p>
        </w:tc>
        <w:tc>
          <w:tcPr>
            <w:tcW w:w="1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50"/>
              <w:ind w:left="723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0</w:t>
            </w:r>
          </w:p>
        </w:tc>
      </w:tr>
      <w:tr>
        <w:trPr>
          <w:trHeight w:val="402" w:hRule="exact"/>
        </w:trPr>
        <w:tc>
          <w:tcPr>
            <w:tcW w:w="4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51"/>
              <w:ind w:left="5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Univ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rs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</w:p>
        </w:tc>
        <w:tc>
          <w:tcPr>
            <w:tcW w:w="1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51"/>
              <w:ind w:left="858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0</w:t>
            </w:r>
          </w:p>
        </w:tc>
      </w:tr>
      <w:tr>
        <w:trPr>
          <w:trHeight w:val="402" w:hRule="exact"/>
        </w:trPr>
        <w:tc>
          <w:tcPr>
            <w:tcW w:w="4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49"/>
              <w:ind w:left="5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Univ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rs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xt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ca</w:t>
            </w:r>
          </w:p>
        </w:tc>
        <w:tc>
          <w:tcPr>
            <w:tcW w:w="1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49"/>
              <w:ind w:left="723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5</w:t>
            </w:r>
          </w:p>
        </w:tc>
      </w:tr>
      <w:tr>
        <w:trPr>
          <w:trHeight w:val="402" w:hRule="exact"/>
        </w:trPr>
        <w:tc>
          <w:tcPr>
            <w:tcW w:w="4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51"/>
              <w:ind w:left="5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ría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ú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x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ca</w:t>
            </w:r>
          </w:p>
        </w:tc>
        <w:tc>
          <w:tcPr>
            <w:tcW w:w="1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51"/>
              <w:ind w:left="723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0</w:t>
            </w:r>
          </w:p>
        </w:tc>
      </w:tr>
      <w:tr>
        <w:trPr>
          <w:trHeight w:val="402" w:hRule="exact"/>
        </w:trPr>
        <w:tc>
          <w:tcPr>
            <w:tcW w:w="4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49"/>
              <w:ind w:left="5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rdin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ral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</w:p>
        </w:tc>
        <w:tc>
          <w:tcPr>
            <w:tcW w:w="1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49"/>
              <w:ind w:left="524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0</w:t>
            </w:r>
          </w:p>
        </w:tc>
      </w:tr>
      <w:tr>
        <w:trPr>
          <w:trHeight w:val="412" w:hRule="exact"/>
        </w:trPr>
        <w:tc>
          <w:tcPr>
            <w:tcW w:w="4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51"/>
              <w:ind w:left="5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rdin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ral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lace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</w:p>
        </w:tc>
        <w:tc>
          <w:tcPr>
            <w:tcW w:w="1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51"/>
              <w:ind w:left="858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0</w:t>
            </w:r>
          </w:p>
        </w:tc>
      </w:tr>
      <w:tr>
        <w:trPr>
          <w:trHeight w:val="430" w:hRule="exact"/>
        </w:trPr>
        <w:tc>
          <w:tcPr>
            <w:tcW w:w="4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59"/>
              <w:ind w:left="52"/>
            </w:pP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59"/>
              <w:ind w:left="258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30"/>
        <w:ind w:left="179" w:right="143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ría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itir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relacio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sidi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9" w:right="14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ría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s: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880" w:val="left"/>
        </w:tabs>
        <w:jc w:val="both"/>
        <w:ind w:left="899" w:right="143" w:hanging="49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  <w:tab/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stifi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cias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ficiar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ros;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880" w:val="left"/>
        </w:tabs>
        <w:jc w:val="both"/>
        <w:ind w:left="899" w:right="138" w:hanging="55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II.</w:t>
        <w:tab/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clase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ría;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880" w:val="left"/>
        </w:tabs>
        <w:jc w:val="both"/>
        <w:ind w:left="899" w:right="134" w:hanging="62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III.</w:t>
        <w:tab/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strales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ciero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ctivid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Único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ría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ría,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246" w:right="14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rven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rtíc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899"/>
        <w:sectPr>
          <w:pgMar w:header="737" w:footer="461" w:top="2040" w:bottom="280" w:left="1240" w:right="124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Ejerc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79" w:right="138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ría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sidi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33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344"/>
        <w:ind w:left="196" w:right="1962" w:firstLine="6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II.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III.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ivo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3"/>
        <w:ind w:left="169" w:right="1581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xist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4077" w:right="4073"/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ítulo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95" w:right="398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pos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ion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da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ter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dad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ipl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na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upu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tar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9" w:right="133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ría,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Decre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itir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sciplina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9" w:right="13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cido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ría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Ejec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9" w:right="14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istros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cido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ría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ficio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ría.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Ejec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9" w:right="133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lezc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Tít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Tercero,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880" w:val="left"/>
        </w:tabs>
        <w:jc w:val="both"/>
        <w:ind w:left="899" w:right="139" w:hanging="49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  <w:tab/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xclusiv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ibil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880" w:val="left"/>
        </w:tabs>
        <w:jc w:val="both"/>
        <w:ind w:left="899" w:right="136" w:hanging="55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II.</w:t>
        <w:tab/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ficin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ración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rtuit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880" w:val="left"/>
        </w:tabs>
        <w:jc w:val="left"/>
        <w:ind w:left="899" w:right="140" w:hanging="626"/>
        <w:sectPr>
          <w:pgMar w:header="737" w:footer="461" w:top="2040" w:bottom="280" w:left="1240" w:right="124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III.</w:t>
        <w:tab/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rarse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inme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899" w:right="142" w:hanging="653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y/o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ibil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Ejec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revia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9" w:right="134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tivo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leme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ival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cción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ctivi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t,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9" w:right="13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stral,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Órg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9" w:right="13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ría,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tralor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Órg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revis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9" w:right="135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8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s: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r;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ivo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ivo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tir;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rgía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lé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lé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l;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r;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ific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l;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vigila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cia;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ipo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ific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icul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ía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ctivid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les;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ifica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stros;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rales;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9" w:right="140"/>
        <w:sectPr>
          <w:pgMar w:header="737" w:footer="461" w:top="2040" w:bottom="280" w:left="1240" w:right="1240"/>
          <w:pgSz w:w="12260" w:h="15860"/>
        </w:sectPr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Eje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Ejec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%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l;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79" w:right="139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istrativo,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resió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rg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léc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trasla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trasl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tiles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ficin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ipo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istració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ipo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ría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relaci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rales;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remo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ctivid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cívic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los;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ctivid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ivul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cios;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ficial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tivid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9" w:right="14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4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Ejec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tivo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revia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izaci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inistraci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ría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iva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ctró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9" w:right="133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tific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ibil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inicio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itido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ría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rte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ría.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9" w:right="13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cieras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9" w:right="143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8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izar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ría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9" w:right="134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7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Órg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troles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ficie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revist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ibil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isos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más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4296" w:right="4298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Capít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242" w:right="3243"/>
        <w:sectPr>
          <w:pgMar w:header="737" w:footer="461" w:top="2040" w:bottom="280" w:left="1240" w:right="1240"/>
          <w:pgSz w:w="12260" w:h="15860"/>
        </w:sectPr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ios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ona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8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79" w:right="141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cibir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ración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Ejec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tivo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9" w:right="139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sciplina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tivo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lve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s: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604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itivas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964" w:right="142" w:hanging="360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9" w:right="72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462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istración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1020" w:val="left"/>
        </w:tabs>
        <w:jc w:val="both"/>
        <w:ind w:left="1031" w:right="133" w:hanging="40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Revis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tific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izar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rsos;</w:t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31" w:right="140" w:hanging="46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ibil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ría,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istración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31" w:right="139" w:hanging="52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icame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ldo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31" w:right="141" w:hanging="5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icar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Eje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1020" w:val="left"/>
        </w:tabs>
        <w:jc w:val="both"/>
        <w:ind w:left="1031" w:right="142" w:hanging="49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cias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truc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462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1020" w:val="left"/>
        </w:tabs>
        <w:jc w:val="both"/>
        <w:ind w:left="1031" w:right="107" w:hanging="40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vo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jurí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truct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31" w:right="114" w:hanging="468"/>
        <w:sectPr>
          <w:pgMar w:header="737" w:footer="461" w:top="2040" w:bottom="280" w:left="1240" w:right="124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ráctica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ras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tres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ras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ias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031" w:right="664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31" w:right="113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raleza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sido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6"/>
        <w:ind w:left="1031" w:right="111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rería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ival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ival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Órg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tivo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ría,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Decr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31" w:right="110" w:hanging="53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revia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rtura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itida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ría;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31" w:right="109" w:hanging="55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ración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iza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1020" w:val="left"/>
        </w:tabs>
        <w:jc w:val="both"/>
        <w:ind w:left="1031" w:right="115" w:hanging="49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itiva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y;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cción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31" w:right="112" w:hanging="55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vicev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rsa;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31" w:right="115" w:hanging="61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rales.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31" w:right="64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Así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ierno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31" w:right="116" w:hanging="6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6"/>
        <w:ind w:left="179" w:right="10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istración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Ejec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ive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x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7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6"/>
        <w:ind w:left="179" w:right="106"/>
        <w:sectPr>
          <w:pgMar w:header="737" w:footer="461" w:top="2040" w:bottom="280" w:left="1240" w:right="124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remu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256"/>
        <w:ind w:left="179" w:right="114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rales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jo,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ificarse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Ejec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9" w:right="139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rgo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raleza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ría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rev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istració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9" w:right="14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istración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truct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9" w:right="139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60"/>
        <w:ind w:left="179" w:right="5011"/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ca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lo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si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56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84" w:hRule="exact"/>
        </w:trPr>
        <w:tc>
          <w:tcPr>
            <w:tcW w:w="3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69"/>
              <w:ind w:left="4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Pl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z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tata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right"/>
              <w:spacing w:before="69"/>
              <w:ind w:right="42"/>
            </w:pPr>
            <w:r>
              <w:rPr>
                <w:rFonts w:cs="Arial" w:hAnsi="Arial" w:eastAsia="Arial" w:ascii="Arial"/>
                <w:b/>
                <w:spacing w:val="0"/>
                <w:w w:val="97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26" w:hRule="exact"/>
        </w:trPr>
        <w:tc>
          <w:tcPr>
            <w:tcW w:w="3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13"/>
              <w:ind w:left="4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Pl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z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13"/>
              <w:ind w:left="1703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74" w:hRule="exact"/>
        </w:trPr>
        <w:tc>
          <w:tcPr>
            <w:tcW w:w="3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11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Plaz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is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les</w:t>
            </w:r>
          </w:p>
        </w:tc>
        <w:tc>
          <w:tcPr>
            <w:tcW w:w="2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11"/>
              <w:ind w:left="170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3</w:t>
            </w:r>
          </w:p>
        </w:tc>
      </w:tr>
      <w:tr>
        <w:trPr>
          <w:trHeight w:val="420" w:hRule="exact"/>
        </w:trPr>
        <w:tc>
          <w:tcPr>
            <w:tcW w:w="3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00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rso</w:t>
            </w:r>
            <w:r>
              <w:rPr>
                <w:rFonts w:cs="Arial" w:hAnsi="Arial" w:eastAsia="Arial" w:ascii="Arial"/>
                <w:spacing w:val="-1"/>
                <w:w w:val="100"/>
                <w:position w:val="1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position w:val="1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yo</w:t>
            </w:r>
            <w:r>
              <w:rPr>
                <w:rFonts w:cs="Arial" w:hAnsi="Arial" w:eastAsia="Arial" w:ascii="Arial"/>
                <w:spacing w:val="-1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position w:val="1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sist</w:t>
            </w:r>
            <w:r>
              <w:rPr>
                <w:rFonts w:cs="Arial" w:hAnsi="Arial" w:eastAsia="Arial" w:ascii="Arial"/>
                <w:spacing w:val="-1"/>
                <w:w w:val="100"/>
                <w:position w:val="1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cia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00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position w:val="-5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position w:val="-5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position w:val="-5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-5"/>
                <w:sz w:val="24"/>
                <w:szCs w:val="24"/>
              </w:rPr>
              <w:t>la</w:t>
            </w:r>
            <w:r>
              <w:rPr>
                <w:rFonts w:cs="Arial" w:hAnsi="Arial" w:eastAsia="Arial" w:ascii="Arial"/>
                <w:spacing w:val="-1"/>
                <w:w w:val="100"/>
                <w:position w:val="-5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-5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position w:val="-5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position w:val="-5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position w:val="-5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position w:val="-5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position w:val="-5"/>
                <w:sz w:val="24"/>
                <w:szCs w:val="24"/>
              </w:rPr>
              <w:t>ción</w:t>
            </w:r>
            <w:r>
              <w:rPr>
                <w:rFonts w:cs="Arial" w:hAnsi="Arial" w:eastAsia="Arial" w:ascii="Arial"/>
                <w:spacing w:val="-1"/>
                <w:w w:val="100"/>
                <w:position w:val="-5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-5"/>
                <w:sz w:val="24"/>
                <w:szCs w:val="24"/>
              </w:rPr>
              <w:t>(P</w:t>
            </w:r>
            <w:r>
              <w:rPr>
                <w:rFonts w:cs="Arial" w:hAnsi="Arial" w:eastAsia="Arial" w:ascii="Arial"/>
                <w:spacing w:val="1"/>
                <w:w w:val="100"/>
                <w:position w:val="-5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position w:val="-5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position w:val="-5"/>
                <w:sz w:val="24"/>
                <w:szCs w:val="24"/>
              </w:rPr>
              <w:t>E)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2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right"/>
              <w:spacing w:before="61"/>
              <w:ind w:right="4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4</w:t>
            </w:r>
          </w:p>
        </w:tc>
      </w:tr>
      <w:tr>
        <w:trPr>
          <w:trHeight w:val="356" w:hRule="exact"/>
        </w:trPr>
        <w:tc>
          <w:tcPr>
            <w:tcW w:w="3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57"/>
              <w:ind w:left="40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ios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res</w:t>
            </w:r>
          </w:p>
        </w:tc>
        <w:tc>
          <w:tcPr>
            <w:tcW w:w="2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right"/>
              <w:spacing w:before="57"/>
              <w:ind w:right="42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9</w:t>
            </w:r>
          </w:p>
        </w:tc>
      </w:tr>
      <w:tr>
        <w:trPr>
          <w:trHeight w:val="369" w:hRule="exact"/>
        </w:trPr>
        <w:tc>
          <w:tcPr>
            <w:tcW w:w="3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40"/>
            </w:pP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703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79" w:right="135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rgo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revisto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rtíc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9" w:right="13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Esta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cieros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istir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clui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lva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cieros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9" w:right="13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istración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ival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vigilar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rte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struc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izac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inistrac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ficiar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9" w:right="136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izar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ratific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istración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rev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ibil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9" w:right="142"/>
        <w:sectPr>
          <w:pgMar w:header="737" w:footer="461" w:top="2040" w:bottom="280" w:left="1240" w:right="124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Ejec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ratific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79" w:right="14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ibil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9" w:right="143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revis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jerza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4265" w:right="4261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Capít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242" w:right="3243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ter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um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tros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9" w:right="14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9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inistros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740" w:val="left"/>
        </w:tabs>
        <w:jc w:val="both"/>
        <w:ind w:left="745" w:right="105" w:hanging="389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I.</w:t>
        <w:tab/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raleza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740" w:val="left"/>
        </w:tabs>
        <w:jc w:val="both"/>
        <w:ind w:left="745" w:right="108" w:hanging="442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II.</w:t>
        <w:tab/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ficial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ficial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740" w:val="left"/>
        </w:tabs>
        <w:jc w:val="both"/>
        <w:ind w:left="745" w:right="115" w:hanging="494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III.</w:t>
        <w:tab/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ficial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rcular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lvo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stifi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745" w:right="108" w:hanging="514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 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ibl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ltif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les.</w:t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4231" w:right="4228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Capít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302" w:right="3303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ios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9" w:right="141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cios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rales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397"/>
      </w:pP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istració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1020" w:val="left"/>
        </w:tabs>
        <w:jc w:val="both"/>
        <w:spacing w:lineRule="exact" w:line="260"/>
        <w:ind w:left="1031" w:right="106" w:hanging="425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I.</w:t>
        <w:tab/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ivel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rídi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ral,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606"/>
        <w:sectPr>
          <w:pgMar w:header="737" w:footer="461" w:top="2040" w:bottom="280" w:left="1240" w:right="1240"/>
          <w:pgSz w:w="12260" w:h="15860"/>
        </w:sectPr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II.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  </w:t>
      </w:r>
      <w:r>
        <w:rPr>
          <w:rFonts w:cs="Calibri" w:hAnsi="Calibri" w:eastAsia="Calibri" w:ascii="Calibri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ific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031" w:right="101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ficio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397"/>
      </w:pPr>
      <w:r>
        <w:rPr>
          <w:rFonts w:cs="Arial" w:hAnsi="Arial" w:eastAsia="Arial" w:ascii="Arial"/>
          <w:spacing w:val="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Ejec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1020" w:val="left"/>
        </w:tabs>
        <w:jc w:val="both"/>
        <w:ind w:left="1031" w:right="115" w:hanging="40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icas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rgía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léc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31" w:right="113" w:hanging="46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Órg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res,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ipo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ficial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31" w:right="115" w:hanging="53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31" w:right="105" w:hanging="55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remo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ial,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ctivid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vicas,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32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s: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1020" w:val="left"/>
        </w:tabs>
        <w:jc w:val="both"/>
        <w:ind w:left="1031" w:right="110" w:hanging="40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xclusi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istració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ficio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cir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31" w:right="108" w:hanging="46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cios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Eje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rías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31" w:right="107" w:hanging="52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rés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31" w:right="114" w:hanging="5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1020" w:val="left"/>
        </w:tabs>
        <w:jc w:val="both"/>
        <w:ind w:left="1031" w:right="110" w:hanging="492"/>
        <w:sectPr>
          <w:pgMar w:header="737" w:footer="461" w:top="2040" w:bottom="280" w:left="1240" w:right="124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Darán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8"/>
          <w:szCs w:val="18"/>
        </w:rPr>
        <w:jc w:val="left"/>
        <w:spacing w:before="8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/>
        <w:ind w:left="4217" w:right="4216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Capít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2128" w:right="2132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Rangos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Adq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nes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9" w:right="139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9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Eje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rvar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máxi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47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88" w:hRule="exact"/>
        </w:trPr>
        <w:tc>
          <w:tcPr>
            <w:tcW w:w="55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21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tra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é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Uni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des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Admini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tr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ón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274" w:type="dxa"/>
            <w:gridSpan w:val="2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2"/>
              <w:ind w:left="104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Rangos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(P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86" w:hRule="exact"/>
        </w:trPr>
        <w:tc>
          <w:tcPr>
            <w:tcW w:w="5526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849" w:right="-57"/>
            </w:pP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4"/>
                <w:szCs w:val="24"/>
              </w:rPr>
              <w:t>íni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674" w:right="-61"/>
            </w:pP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4"/>
                <w:szCs w:val="24"/>
              </w:rPr>
              <w:t>á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4"/>
                <w:szCs w:val="24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4"/>
                <w:szCs w:val="24"/>
              </w:rPr>
              <w:t>imo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397" w:hRule="exact"/>
        </w:trPr>
        <w:tc>
          <w:tcPr>
            <w:tcW w:w="5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55"/>
              <w:ind w:left="1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right"/>
              <w:spacing w:before="55"/>
              <w:ind w:right="-2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55"/>
              <w:ind w:left="499" w:right="-6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0</w:t>
            </w:r>
          </w:p>
        </w:tc>
      </w:tr>
      <w:tr>
        <w:trPr>
          <w:trHeight w:val="838" w:hRule="exact"/>
        </w:trPr>
        <w:tc>
          <w:tcPr>
            <w:tcW w:w="5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both"/>
              <w:spacing w:before="4" w:lineRule="exact" w:line="260"/>
              <w:ind w:left="1" w:right="1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oriz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los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Sub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mit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é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qui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ion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Arr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dami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os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des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nden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ta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3046" w:hRule="exact"/>
        </w:trPr>
        <w:tc>
          <w:tcPr>
            <w:tcW w:w="5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both"/>
              <w:spacing w:before="3" w:lineRule="exact" w:line="260"/>
              <w:ind w:left="1" w:right="13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j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icaci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5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5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5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47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í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tres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z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ro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q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tr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inscr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vig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rón</w:t>
            </w:r>
            <w:r>
              <w:rPr>
                <w:rFonts w:cs="Arial" w:hAnsi="Arial" w:eastAsia="Arial" w:ascii="Arial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4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Prov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res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inistraci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ú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ca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;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las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tiz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rá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ro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rat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vo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q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6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á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sis</w:t>
            </w:r>
            <w:r>
              <w:rPr>
                <w:rFonts w:cs="Arial" w:hAnsi="Arial" w:eastAsia="Arial" w:ascii="Arial"/>
                <w:spacing w:val="-1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1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los</w:t>
            </w:r>
            <w:r>
              <w:rPr>
                <w:rFonts w:cs="Arial" w:hAnsi="Arial" w:eastAsia="Arial" w:ascii="Arial"/>
                <w:spacing w:val="-1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1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1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rtí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q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is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El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rativo</w:t>
            </w:r>
            <w:r>
              <w:rPr>
                <w:rFonts w:cs="Arial" w:hAnsi="Arial" w:eastAsia="Arial" w:ascii="Arial"/>
                <w:spacing w:val="3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rá</w:t>
            </w:r>
            <w:r>
              <w:rPr>
                <w:rFonts w:cs="Arial" w:hAnsi="Arial" w:eastAsia="Arial" w:ascii="Arial"/>
                <w:spacing w:val="3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3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3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3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  </w:t>
            </w:r>
            <w:r>
              <w:rPr>
                <w:rFonts w:cs="Arial" w:hAnsi="Arial" w:eastAsia="Arial" w:ascii="Arial"/>
                <w:spacing w:val="29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fi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3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both"/>
              <w:spacing w:lineRule="exact" w:line="260"/>
              <w:ind w:left="1" w:right="17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tit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lar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inistrac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z.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9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623" w:right="-57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9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501" w:right="-6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0</w:t>
            </w:r>
          </w:p>
        </w:tc>
      </w:tr>
      <w:tr>
        <w:trPr>
          <w:trHeight w:val="286" w:hRule="exact"/>
        </w:trPr>
        <w:tc>
          <w:tcPr>
            <w:tcW w:w="5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"/>
            </w:pP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4"/>
                <w:szCs w:val="24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4"/>
                <w:szCs w:val="24"/>
              </w:rPr>
              <w:t>vit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4"/>
                <w:szCs w:val="24"/>
              </w:rPr>
              <w:t>ci</w:t>
            </w:r>
            <w:r>
              <w:rPr>
                <w:rFonts w:cs="Arial" w:hAnsi="Arial" w:eastAsia="Arial" w:ascii="Arial"/>
                <w:spacing w:val="-2"/>
                <w:w w:val="100"/>
                <w:position w:val="-1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4"/>
                <w:szCs w:val="24"/>
              </w:rPr>
              <w:t>restr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position w:val="-1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623" w:right="-57"/>
            </w:pP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-2"/>
                <w:w w:val="100"/>
                <w:position w:val="-1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367" w:right="-60"/>
            </w:pP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-2"/>
                <w:w w:val="100"/>
                <w:position w:val="-1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838" w:hRule="exact"/>
        </w:trPr>
        <w:tc>
          <w:tcPr>
            <w:tcW w:w="5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both"/>
              <w:spacing w:before="4" w:lineRule="exact" w:line="260"/>
              <w:ind w:left="1" w:right="1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oriz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ión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mité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qu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one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Enaj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ion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Arr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ndam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os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tado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274" w:type="dxa"/>
            <w:gridSpan w:val="2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286" w:hRule="exact"/>
        </w:trPr>
        <w:tc>
          <w:tcPr>
            <w:tcW w:w="5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"/>
            </w:pP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4"/>
                <w:szCs w:val="24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4"/>
                <w:szCs w:val="24"/>
              </w:rPr>
              <w:t>vit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4"/>
                <w:szCs w:val="24"/>
              </w:rPr>
              <w:t>ci</w:t>
            </w:r>
            <w:r>
              <w:rPr>
                <w:rFonts w:cs="Arial" w:hAnsi="Arial" w:eastAsia="Arial" w:ascii="Arial"/>
                <w:spacing w:val="-2"/>
                <w:w w:val="100"/>
                <w:position w:val="-1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4"/>
                <w:szCs w:val="24"/>
              </w:rPr>
              <w:t>ierta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position w:val="-1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4"/>
                <w:szCs w:val="24"/>
              </w:rPr>
              <w:t>st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486" w:right="-57"/>
            </w:pP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-2"/>
                <w:w w:val="100"/>
                <w:position w:val="-1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65" w:right="-59"/>
            </w:pP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-2"/>
                <w:w w:val="100"/>
                <w:position w:val="-1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288" w:hRule="exact"/>
        </w:trPr>
        <w:tc>
          <w:tcPr>
            <w:tcW w:w="5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2" w:lineRule="exact" w:line="260"/>
              <w:ind w:left="1"/>
            </w:pP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4"/>
                <w:szCs w:val="24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4"/>
                <w:szCs w:val="24"/>
              </w:rPr>
              <w:t>Lic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4"/>
                <w:szCs w:val="24"/>
              </w:rPr>
              <w:t>ción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4"/>
                <w:szCs w:val="24"/>
              </w:rPr>
              <w:t>ú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4"/>
                <w:szCs w:val="24"/>
              </w:rPr>
              <w:t>ca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4"/>
                <w:szCs w:val="24"/>
              </w:rPr>
              <w:t>st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2" w:lineRule="exact" w:line="260"/>
              <w:ind w:left="287" w:right="-57"/>
            </w:pP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-2"/>
                <w:w w:val="100"/>
                <w:position w:val="-1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2" w:lineRule="exact" w:line="260"/>
              <w:ind w:left="33" w:right="-60"/>
            </w:pP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-2"/>
                <w:w w:val="100"/>
                <w:position w:val="-1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3"/>
                <w:w w:val="100"/>
                <w:position w:val="-1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286" w:hRule="exact"/>
        </w:trPr>
        <w:tc>
          <w:tcPr>
            <w:tcW w:w="5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"/>
            </w:pP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4"/>
                <w:szCs w:val="24"/>
              </w:rPr>
              <w:t>c)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4"/>
                <w:szCs w:val="24"/>
              </w:rPr>
              <w:t>Lic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4"/>
                <w:szCs w:val="24"/>
              </w:rPr>
              <w:t>ción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ú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4"/>
                <w:szCs w:val="24"/>
              </w:rPr>
              <w:t>ca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position w:val="-1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4"/>
                <w:szCs w:val="24"/>
              </w:rPr>
              <w:t>cio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position w:val="-1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4"/>
                <w:szCs w:val="24"/>
              </w:rPr>
              <w:t>cio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55" w:right="-58"/>
            </w:pP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-2"/>
                <w:w w:val="100"/>
                <w:position w:val="-1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3"/>
                <w:w w:val="100"/>
                <w:position w:val="-1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285" w:right="-59"/>
            </w:pP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4"/>
                <w:szCs w:val="24"/>
              </w:rPr>
              <w:t>En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position w:val="-1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4"/>
                <w:szCs w:val="24"/>
              </w:rPr>
              <w:t>te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</w:tbl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79" w:right="141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sin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Imp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9" w:right="843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9" w:right="13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rtíc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lo,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rtíc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inistraci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4044" w:right="4042"/>
        <w:sectPr>
          <w:pgMar w:header="737" w:footer="461" w:top="2040" w:bottom="280" w:left="1240" w:right="1240"/>
          <w:pgSz w:w="12260" w:h="15860"/>
        </w:sectPr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ítulo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/>
        <w:ind w:left="2181" w:right="2186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f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orm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ión,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nspar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9" w:right="141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Eje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cluir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visto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sciplin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9" w:right="137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Eje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itir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fije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ración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9" w:right="13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9" w:right="139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Órg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rno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Órg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cias,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Ejec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rativ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530" w:right="3529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9" w:right="141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ERO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Decre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ierno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9" w:right="7503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9" w:right="136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SEGUN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Decr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revia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lvo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revisto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trará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9" w:right="133"/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ERO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Decre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9" w:right="133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ificaci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tific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9" w:right="139"/>
        <w:sectPr>
          <w:pgMar w:header="737" w:footer="461" w:top="2040" w:bottom="280" w:left="1240" w:right="1240"/>
          <w:pgSz w:w="12260" w:h="15860"/>
        </w:sectPr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QUIN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ría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ierno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truct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invit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Ejec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79" w:right="142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ría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inme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ros;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y/o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tratist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inscr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9" w:right="135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s: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880" w:val="left"/>
        </w:tabs>
        <w:jc w:val="both"/>
        <w:ind w:left="899" w:right="138" w:hanging="49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  <w:tab/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cieros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strucci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ONREC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ifica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S.N.C.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NOBRA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ral,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880" w:val="left"/>
        </w:tabs>
        <w:jc w:val="both"/>
        <w:ind w:left="899" w:right="136" w:hanging="55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II.</w:t>
        <w:tab/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recibid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ras,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refi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r;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880" w:val="left"/>
        </w:tabs>
        <w:jc w:val="both"/>
        <w:ind w:left="899" w:right="138" w:hanging="62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III.</w:t>
        <w:tab/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cio,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rtíc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Decre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ría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Ejec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899" w:right="137" w:hanging="653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refi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rtíc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Decre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stres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refi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Disc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ival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rtíc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9" w:right="134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SÉ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IMO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rtíc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ría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rno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Decre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cificará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rama,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9" w:right="137"/>
        <w:sectPr>
          <w:pgMar w:header="737" w:footer="461" w:top="2040" w:bottom="280" w:left="1240" w:right="1240"/>
          <w:pgSz w:w="12260" w:h="15860"/>
        </w:sectPr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OC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AVO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rtíc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líti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rsal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ro,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ría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lazo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ficial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ramas,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lítica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rsal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lerta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viol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79" w:right="145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rzos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9" w:right="13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Ejec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ría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lazo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9" w:right="14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NOVENO.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Ejec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tivo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cción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rtíc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ros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9" w:right="141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Ejec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cción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cios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ría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Ejec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ría.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9" w:right="142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O.</w:t>
      </w:r>
      <w:r>
        <w:rPr>
          <w:rFonts w:cs="Arial" w:hAnsi="Arial" w:eastAsia="Arial" w:ascii="Arial"/>
          <w:b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relaci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Artíc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Ejerc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Artí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$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cinc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.N.)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$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(Och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cinc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).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9" w:right="13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truye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Ejec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ría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9" w:right="14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9" w:right="136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ERO.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x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8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$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9" w:right="7426"/>
      </w:pP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.N.)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les: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9" w:right="140"/>
        <w:sectPr>
          <w:pgMar w:header="737" w:footer="461" w:top="2040" w:bottom="280" w:left="1240" w:right="124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$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.N.),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$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M.N.),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xo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Decre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79" w:right="138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SEGUN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O.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Decre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Eje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tivo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struct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IR)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clasific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trativo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Decre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rco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ivos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Plan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sectPr>
      <w:pgMar w:header="737" w:footer="461" w:top="2040" w:bottom="280" w:left="1240" w:right="1240"/>
      <w:pgSz w:w="12260" w:h="1586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67.954pt;margin-top:744.526pt;width:476.33pt;height:4.54pt;mso-position-horizontal-relative:page;mso-position-vertical-relative:page;z-index:-5422" coordorigin="1359,14891" coordsize="9527,91">
          <v:shape style="position:absolute;left:1390;top:14922;width:9465;height:0" coordorigin="1390,14922" coordsize="9465,0" path="m1390,14922l10855,14922e" filled="f" stroked="t" strokeweight="3.1pt" strokecolor="#612322">
            <v:path arrowok="t"/>
          </v:shape>
          <v:shape style="position:absolute;left:1390;top:14973;width:9465;height:0" coordorigin="1390,14973" coordsize="9465,0" path="m1390,14973l10855,14973e" filled="f" stroked="t" strokeweight="0.81997pt" strokecolor="#612322">
            <v:path arrowok="t"/>
          </v:shape>
          <w10:wrap type="none"/>
        </v:group>
      </w:pict>
    </w:r>
    <w:r>
      <w:pict>
        <v:shape type="#_x0000_t202" style="position:absolute;margin-left:69.944pt;margin-top:750.083pt;width:46.12pt;height:11pt;mso-position-horizontal-relative:page;mso-position-vertical-relative:page;z-index:-5421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8"/>
                    <w:szCs w:val="18"/>
                  </w:rPr>
                  <w:jc w:val="left"/>
                  <w:spacing w:lineRule="exact" w:line="200"/>
                  <w:ind w:left="20" w:right="-27"/>
                </w:pPr>
                <w:r>
                  <w:rPr>
                    <w:rFonts w:cs="Arial" w:hAnsi="Arial" w:eastAsia="Arial" w:ascii="Arial"/>
                    <w:spacing w:val="0"/>
                    <w:w w:val="100"/>
                    <w:sz w:val="18"/>
                    <w:szCs w:val="18"/>
                  </w:rPr>
                  <w:t>De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8"/>
                    <w:szCs w:val="18"/>
                  </w:rPr>
                  <w:t>to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8"/>
                    <w:szCs w:val="18"/>
                  </w:rPr>
                  <w:t>3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499.74pt;margin-top:750.083pt;width:43.68pt;height:11pt;mso-position-horizontal-relative:page;mso-position-vertical-relative:page;z-index:-5420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8"/>
                    <w:szCs w:val="18"/>
                  </w:rPr>
                  <w:jc w:val="left"/>
                  <w:spacing w:lineRule="exact" w:line="200"/>
                  <w:ind w:left="20"/>
                </w:pPr>
                <w:r>
                  <w:rPr>
                    <w:rFonts w:cs="Arial" w:hAnsi="Arial" w:eastAsia="Arial" w:ascii="Arial"/>
                    <w:spacing w:val="0"/>
                    <w:w w:val="100"/>
                    <w:sz w:val="18"/>
                    <w:szCs w:val="18"/>
                  </w:rPr>
                  <w:t>P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8"/>
                    <w:szCs w:val="18"/>
                  </w:rPr>
                  <w:t>á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8"/>
                    <w:szCs w:val="18"/>
                  </w:rPr>
                  <w:t>g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fldChar w:fldCharType="begin"/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8"/>
                    <w:szCs w:val="18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8"/>
                    <w:szCs w:val="18"/>
                  </w:rPr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8"/>
                    <w:szCs w:val="18"/>
                  </w:rPr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70.9pt;margin-top:36.85pt;width:471.05pt;height:65.75pt;mso-position-horizontal-relative:page;mso-position-vertical-relative:page;z-index:-5425" coordorigin="1418,737" coordsize="9421,1315">
          <v:shape type="#_x0000_t75" style="position:absolute;left:1418;top:737;width:2410;height:1315">
            <v:imagedata o:title="" r:id="rId1"/>
          </v:shape>
          <v:shape style="position:absolute;left:3829;top:1372;width:6995;height:0" coordorigin="3829,1372" coordsize="6995,0" path="m3829,1372l10824,1372e" filled="f" stroked="t" strokeweight="1.5pt" strokecolor="#800000">
            <v:path arrowok="t"/>
          </v:shape>
          <w10:wrap type="none"/>
        </v:group>
      </w:pict>
    </w:r>
    <w:r>
      <w:pict>
        <v:shape type="#_x0000_t202" style="position:absolute;margin-left:197.53pt;margin-top:44.6558pt;width:208.854pt;height:19.76pt;mso-position-horizontal-relative:page;mso-position-vertical-relative:page;z-index:-5424" filled="f" stroked="f">
          <v:textbox inset="0,0,0,0">
            <w:txbxContent>
              <w:p>
                <w:pPr>
                  <w:rPr>
                    <w:rFonts w:cs="Tahoma" w:hAnsi="Tahoma" w:eastAsia="Tahoma" w:ascii="Tahoma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H.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ng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del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do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b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re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b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erano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x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rFonts w:cs="Tahoma" w:hAnsi="Tahoma" w:eastAsia="Tahoma" w:ascii="Tahoma"/>
                    <w:sz w:val="16"/>
                    <w:szCs w:val="16"/>
                  </w:rPr>
                  <w:jc w:val="left"/>
                  <w:spacing w:before="1"/>
                  <w:ind w:left="20"/>
                </w:pP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X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V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eg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u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ra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uc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al</w:t>
                </w:r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197.53pt;margin-top:73.6958pt;width:238.863pt;height:10.04pt;mso-position-horizontal-relative:page;mso-position-vertical-relative:page;z-index:-5423" filled="f" stroked="f">
          <v:textbox inset="0,0,0,0">
            <w:txbxContent>
              <w:p>
                <w:pPr>
                  <w:rPr>
                    <w:rFonts w:cs="Tahoma" w:hAnsi="Tahoma" w:eastAsia="Tahoma" w:ascii="Tahoma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Ó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F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Á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GA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footer" Target="footer1.xml"/></Relationships>

</file>

<file path=word/_rels/header1.xml.rels><?xml version="1.0" encoding="UTF-8" standalone="yes"?>
<Relationships xmlns="http://schemas.openxmlformats.org/package/2006/relationships"><Relationship Id="rId1" Type="http://schemas.openxmlformats.org/officeDocument/2006/relationships/image" Target="media/image1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