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02" w:right="73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8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27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gi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atura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em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é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ha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bre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02" w:right="7827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699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6" w:right="3922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102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1264" w:right="1282"/>
      </w:pPr>
      <w:r>
        <w:pict>
          <v:group style="position:absolute;margin-left:143.39pt;margin-top:0.86pt;width:339.61pt;height:26.7pt;mso-position-horizontal-relative:page;mso-position-vertical-relative:paragraph;z-index:-1705" coordorigin="2868,17" coordsize="6792,534">
            <v:shape style="position:absolute;left:2883;top:32;width:6762;height:252" coordorigin="2883,32" coordsize="6762,252" path="m2883,284l9645,284,9645,32,2883,32,2883,284xe" filled="t" fillcolor="#8A0000" stroked="f">
              <v:path arrowok="t"/>
              <v:fill/>
            </v:shape>
            <v:shape style="position:absolute;left:4602;top:284;width:3324;height:252" coordorigin="4602,284" coordsize="3324,252" path="m4602,536l7926,536,7926,284,4602,284,4602,536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36" w:right="33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8" w:right="38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18" w:right="33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7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exact" w:line="240"/>
        <w:ind w:left="1182" w:right="81" w:hanging="720"/>
        <w:sectPr>
          <w:pgNumType w:start="1"/>
          <w:pgMar w:header="462" w:footer="847" w:top="1660" w:bottom="280" w:left="1600" w:right="130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82.114pt;margin-top:29.95pt;width:462.17pt;height:4.54pt;mso-position-horizontal-relative:page;mso-position-vertical-relative:paragraph;z-index:-1706" coordorigin="1642,599" coordsize="9243,91">
            <v:shape style="position:absolute;left:1673;top:630;width:9181;height:0" coordorigin="1673,630" coordsize="9181,0" path="m1673,630l10855,630e" filled="f" stroked="t" strokeweight="3.1pt" strokecolor="#612322">
              <v:path arrowok="t"/>
            </v:shape>
            <v:shape style="position:absolute;left:1673;top:682;width:9181;height:0" coordorigin="1673,682" coordsize="9181,0" path="m1673,682l10855,68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4"/>
        <w:ind w:left="1182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7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82" w:right="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4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45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3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3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82" w:right="78" w:hanging="720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45.666pt;width:462.17pt;height:4.54pt;mso-position-horizontal-relative:page;mso-position-vertical-relative:paragraph;z-index:-1704" coordorigin="1642,913" coordsize="9243,91">
            <v:shape style="position:absolute;left:1673;top:944;width:9181;height:0" coordorigin="1673,944" coordsize="9181,0" path="m1673,944l10855,944e" filled="f" stroked="t" strokeweight="3.1pt" strokecolor="#612322">
              <v:path arrowok="t"/>
            </v:shape>
            <v:shape style="position:absolute;left:1673;top:996;width:9181;height:0" coordorigin="1673,996" coordsize="9181,0" path="m1673,996l10855,99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1182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47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24.3079pt;width:462.17pt;height:4.54pt;mso-position-horizontal-relative:page;mso-position-vertical-relative:paragraph;z-index:-1703" coordorigin="1642,486" coordsize="9243,91">
            <v:shape style="position:absolute;left:1673;top:517;width:9181;height:0" coordorigin="1673,517" coordsize="9181,0" path="m1673,517l10855,517e" filled="f" stroked="t" strokeweight="3.1pt" strokecolor="#612322">
              <v:path arrowok="t"/>
            </v:shape>
            <v:shape style="position:absolute;left:1673;top:569;width:9181;height:0" coordorigin="1673,569" coordsize="9181,0" path="m1673,569l10855,56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4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1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9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6" w:right="77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79" w:hanging="720"/>
      </w:pPr>
      <w:r>
        <w:pict>
          <v:group style="position:absolute;margin-left:84.354pt;margin-top:36.81pt;width:457.69pt;height:22.14pt;mso-position-horizontal-relative:page;mso-position-vertical-relative:paragraph;z-index:-1701" coordorigin="1687,736" coordsize="9154,443">
            <v:shape style="position:absolute;left:1702;top:751;width:9124;height:206" coordorigin="1702,751" coordsize="9124,206" path="m1702,958l10826,958,10826,751,1702,751,1702,958xe" filled="t" fillcolor="#D2D2D2" stroked="f">
              <v:path arrowok="t"/>
              <v:fill/>
            </v:shape>
            <v:shape style="position:absolute;left:1702;top:958;width:8368;height:206" coordorigin="1702,958" coordsize="8368,206" path="m1702,1164l10070,1164,10070,958,1702,958,1702,11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02" w:right="85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1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02" w:right="74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128.224pt;width:462.17pt;height:4.54pt;mso-position-horizontal-relative:page;mso-position-vertical-relative:paragraph;z-index:-1702" coordorigin="1642,2564" coordsize="9243,91">
            <v:shape style="position:absolute;left:1673;top:2595;width:9181;height:0" coordorigin="1673,2595" coordsize="9181,0" path="m1673,2595l10855,2595e" filled="f" stroked="t" strokeweight="3.1pt" strokecolor="#612322">
              <v:path arrowok="t"/>
            </v:shape>
            <v:shape style="position:absolute;left:1673;top:2647;width:9181;height:0" coordorigin="1673,2647" coordsize="9181,0" path="m1673,2647l10855,264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1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atez.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0"/>
        <w:ind w:left="162" w:right="1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62" w:right="880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62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62" w:right="625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62" w:right="14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62" w:right="24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62" w:right="144"/>
      </w:pPr>
      <w:r>
        <w:pict>
          <v:group style="position:absolute;margin-left:84.354pt;margin-top:1.14pt;width:457.69pt;height:22.14pt;mso-position-horizontal-relative:page;mso-position-vertical-relative:paragraph;z-index:-1700" coordorigin="1687,23" coordsize="9154,443">
            <v:shape style="position:absolute;left:1702;top:38;width:9124;height:206" coordorigin="1702,38" coordsize="9124,206" path="m1702,244l10826,244,10826,38,1702,38,1702,244xe" filled="t" fillcolor="#D2D2D2" stroked="f">
              <v:path arrowok="t"/>
              <v:fill/>
            </v:shape>
            <v:shape style="position:absolute;left:1702;top:244;width:8368;height:206" coordorigin="1702,244" coordsize="8368,206" path="m1702,451l10070,451,10070,244,1702,244,1702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00" w:val="left"/>
        </w:tabs>
        <w:jc w:val="both"/>
        <w:spacing w:lineRule="auto" w:line="256"/>
        <w:ind w:left="1307" w:right="135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6"/>
        <w:ind w:left="1182" w:right="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182" w:right="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182" w:right="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5"/>
        <w:ind w:left="1182" w:right="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182" w:right="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oír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182" w:right="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02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02" w:right="74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60.5439pt;width:462.17pt;height:4.54pt;mso-position-horizontal-relative:page;mso-position-vertical-relative:paragraph;z-index:-1699" coordorigin="1642,1211" coordsize="9243,91">
            <v:shape style="position:absolute;left:1673;top:1242;width:9181;height:0" coordorigin="1673,1242" coordsize="9181,0" path="m1673,1242l10855,1242e" filled="f" stroked="t" strokeweight="3.1pt" strokecolor="#612322">
              <v:path arrowok="t"/>
            </v:shape>
            <v:shape style="position:absolute;left:1673;top:1293;width:9181;height:0" coordorigin="1673,1293" coordsize="9181,0" path="m1673,1293l10855,129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62" w:right="144"/>
      </w:pPr>
      <w:r>
        <w:pict>
          <v:group style="position:absolute;margin-left:84.354pt;margin-top:1.14pt;width:457.69pt;height:22.14pt;mso-position-horizontal-relative:page;mso-position-vertical-relative:paragraph;z-index:-1698" coordorigin="1687,23" coordsize="9154,443">
            <v:shape style="position:absolute;left:1702;top:38;width:9124;height:206" coordorigin="1702,38" coordsize="9124,206" path="m1702,244l10826,244,10826,38,1702,38,1702,244xe" filled="t" fillcolor="#D2D2D2" stroked="f">
              <v:path arrowok="t"/>
              <v:fill/>
            </v:shape>
            <v:shape style="position:absolute;left:1702;top:244;width:8368;height:206" coordorigin="1702,244" coordsize="8368,206" path="m1702,451l10070,451,10070,244,1702,244,1702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2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62" w:right="5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41"/>
        <w:ind w:left="3616" w:right="3629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7"/>
        <w:ind w:left="4184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0" w:right="26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4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24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295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7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62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446"/>
        <w:ind w:left="445" w:right="2705" w:hanging="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2" w:lineRule="auto" w:line="255"/>
        <w:ind w:left="870" w:right="138" w:hanging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882" w:right="13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882" w:right="14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882" w:right="138" w:hanging="36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2" w:right="14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882" w:right="13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882" w:right="13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882" w:right="13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882" w:right="13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3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3"/>
        <w:ind w:left="1242" w:right="138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4"/>
        <w:ind w:left="1295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3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8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242" w:right="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4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8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589" w:right="134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589" w:right="13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728" w:right="13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5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88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2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5"/>
        <w:ind w:left="124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4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3"/>
        <w:ind w:left="1242" w:right="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242" w:right="138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242" w:right="138" w:hanging="720"/>
      </w:pPr>
      <w:r>
        <w:pict>
          <v:group style="position:absolute;margin-left:84.354pt;margin-top:24.9279pt;width:457.69pt;height:22.26pt;mso-position-horizontal-relative:page;mso-position-vertical-relative:paragraph;z-index:-1697" coordorigin="1687,499" coordsize="9154,445">
            <v:shape style="position:absolute;left:1702;top:514;width:9124;height:209" coordorigin="1702,514" coordsize="9124,209" path="m1702,722l10826,722,10826,514,1702,514,1702,722xe" filled="t" fillcolor="#D2D2D2" stroked="f">
              <v:path arrowok="t"/>
              <v:fill/>
            </v:shape>
            <v:shape style="position:absolute;left:1702;top:722;width:8368;height:206" coordorigin="1702,722" coordsize="8368,206" path="m1702,929l10070,929,10070,722,1702,722,1702,9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62" w:right="15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81"/>
        <w:ind w:left="162" w:right="14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20" w:val="left"/>
        </w:tabs>
        <w:jc w:val="both"/>
        <w:ind w:left="728" w:right="139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28" w:right="135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28" w:right="136" w:hanging="42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68" w:right="76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60" w:val="left"/>
        </w:tabs>
        <w:jc w:val="both"/>
        <w:ind w:left="668" w:right="76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6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7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68" w:right="74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8"/>
        <w:ind w:left="102" w:right="8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02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02" w:right="77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27.9079pt;width:462.17pt;height:4.54pt;mso-position-horizontal-relative:page;mso-position-vertical-relative:paragraph;z-index:-1696" coordorigin="1642,558" coordsize="9243,91">
            <v:shape style="position:absolute;left:1673;top:589;width:9181;height:0" coordorigin="1673,589" coordsize="9181,0" path="m1673,589l10855,589e" filled="f" stroked="t" strokeweight="3.1pt" strokecolor="#612322">
              <v:path arrowok="t"/>
            </v:shape>
            <v:shape style="position:absolute;left:1673;top:641;width:9181;height:0" coordorigin="1673,641" coordsize="9181,0" path="m1673,641l10855,64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1"/>
        <w:ind w:left="102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02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02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0"/>
        <w:ind w:left="102" w:right="75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227.614pt;width:462.17pt;height:4.54pt;mso-position-horizontal-relative:page;mso-position-vertical-relative:paragraph;z-index:-1695" coordorigin="1642,4552" coordsize="9243,91">
            <v:shape style="position:absolute;left:1673;top:4583;width:9181;height:0" coordorigin="1673,4583" coordsize="9181,0" path="m1673,4583l10855,4583e" filled="f" stroked="t" strokeweight="3.1pt" strokecolor="#612322">
              <v:path arrowok="t"/>
            </v:shape>
            <v:shape style="position:absolute;left:1673;top:4635;width:9181;height:0" coordorigin="1673,4635" coordsize="9181,0" path="m1673,4635l10855,463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280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62" w:right="144"/>
      </w:pPr>
      <w:r>
        <w:pict>
          <v:group style="position:absolute;margin-left:84.354pt;margin-top:1.14pt;width:457.69pt;height:22.26pt;mso-position-horizontal-relative:page;mso-position-vertical-relative:paragraph;z-index:-1694" coordorigin="1687,23" coordsize="9154,445">
            <v:shape style="position:absolute;left:1702;top:38;width:9124;height:206" coordorigin="1702,38" coordsize="9124,206" path="m1702,244l10826,244,10826,38,1702,38,1702,244xe" filled="t" fillcolor="#D2D2D2" stroked="f">
              <v:path arrowok="t"/>
              <v:fill/>
            </v:shape>
            <v:shape style="position:absolute;left:1702;top:244;width:8368;height:209" coordorigin="1702,244" coordsize="8368,209" path="m1702,453l10070,453,10070,244,1702,244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8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3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3"/>
        <w:ind w:left="162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89" w:right="180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9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29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522" w:right="21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96" w:right="3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4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auto" w:line="248"/>
        <w:ind w:left="1295" w:right="142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8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242" w:right="136" w:hanging="6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9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02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02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02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2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48" w:right="11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02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82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38.7079pt;width:462.17pt;height:4.54pt;mso-position-horizontal-relative:page;mso-position-vertical-relative:paragraph;z-index:-1693" coordorigin="1642,774" coordsize="9243,91">
            <v:shape style="position:absolute;left:1673;top:805;width:9181;height:0" coordorigin="1673,805" coordsize="9181,0" path="m1673,805l10855,805e" filled="f" stroked="t" strokeweight="3.1pt" strokecolor="#612322">
              <v:path arrowok="t"/>
            </v:shape>
            <v:shape style="position:absolute;left:1673;top:857;width:9181;height:0" coordorigin="1673,857" coordsize="9181,0" path="m1673,857l10855,85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 w:lineRule="auto" w:line="246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242" w:right="14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47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1242"/>
      </w:pPr>
      <w:r>
        <w:pict>
          <v:group style="position:absolute;margin-left:84.354pt;margin-top:12.6079pt;width:457.69pt;height:22.26pt;mso-position-horizontal-relative:page;mso-position-vertical-relative:paragraph;z-index:-1692" coordorigin="1687,252" coordsize="9154,445">
            <v:shape style="position:absolute;left:1702;top:267;width:9124;height:209" coordorigin="1702,267" coordsize="9124,209" path="m1702,476l10826,476,10826,267,1702,267,1702,476xe" filled="t" fillcolor="#D2D2D2" stroked="f">
              <v:path arrowok="t"/>
              <v:fill/>
            </v:shape>
            <v:shape style="position:absolute;left:1702;top:476;width:8368;height:206" coordorigin="1702,476" coordsize="8368,206" path="m1702,682l10070,682,10070,476,1702,476,1702,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62" w:right="15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02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02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4" w:right="40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11" w:right="19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02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02" w:right="77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86.4639pt;width:462.17pt;height:4.54pt;mso-position-horizontal-relative:page;mso-position-vertical-relative:paragraph;z-index:-1691" coordorigin="1642,1729" coordsize="9243,91">
            <v:shape style="position:absolute;left:1673;top:1760;width:9181;height:0" coordorigin="1673,1760" coordsize="9181,0" path="m1673,1760l10855,1760e" filled="f" stroked="t" strokeweight="3.1pt" strokecolor="#612322">
              <v:path arrowok="t"/>
            </v:shape>
            <v:shape style="position:absolute;left:1673;top:1812;width:9181;height:0" coordorigin="1673,1812" coordsize="9181,0" path="m1673,1812l10855,181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0"/>
        <w:ind w:left="162" w:right="14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62" w:right="880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2" w:right="4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09" w:right="22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4" w:right="1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auto" w:line="247"/>
        <w:ind w:left="162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62" w:right="1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pict>
          <v:group style="position:absolute;margin-left:84.354pt;margin-top:-21.5877pt;width:457.69pt;height:42.9pt;mso-position-horizontal-relative:page;mso-position-vertical-relative:paragraph;z-index:-1690" coordorigin="1687,-432" coordsize="9154,858">
            <v:shape style="position:absolute;left:1702;top:-417;width:9124;height:209" coordorigin="1702,-417" coordsize="9124,209" path="m1702,-208l10826,-208,10826,-417,1702,-417,1702,-208xe" filled="t" fillcolor="#D2D2D2" stroked="f">
              <v:path arrowok="t"/>
              <v:fill/>
            </v:shape>
            <v:shape style="position:absolute;left:1702;top:-208;width:9124;height:206" coordorigin="1702,-208" coordsize="9124,206" path="m1702,-2l10826,-2,10826,-208,1702,-208,1702,-2xe" filled="t" fillcolor="#D2D2D2" stroked="f">
              <v:path arrowok="t"/>
              <v:fill/>
            </v:shape>
            <v:shape style="position:absolute;left:1702;top:-2;width:461;height:206" coordorigin="1702,-2" coordsize="461,206" path="m1702,205l2163,205,2163,-2,1702,-2,1702,205xe" filled="t" fillcolor="#D2D2D2" stroked="f">
              <v:path arrowok="t"/>
              <v:fill/>
            </v:shape>
            <v:shape style="position:absolute;left:1702;top:205;width:9124;height:206" coordorigin="1702,205" coordsize="9124,206" path="m1702,411l10826,411,10826,205,1702,205,1702,4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6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6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esvío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522" w:right="1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4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3" w:lineRule="exact" w:line="500"/>
        <w:ind w:left="522" w:right="1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00"/>
        <w:ind w:left="1205" w:right="797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4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428"/>
        <w:ind w:left="522" w:right="1231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8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7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7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7"/>
        <w:ind w:left="162" w:right="14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6"/>
        <w:ind w:left="102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6"/>
        <w:ind w:left="102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02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61" w:right="36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412" w:right="2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4" w:right="24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8" w:right="3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1"/>
        <w:ind w:left="1182" w:right="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182" w:right="76" w:hanging="720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55.9839pt;width:462.17pt;height:4.54pt;mso-position-horizontal-relative:page;mso-position-vertical-relative:paragraph;z-index:-1689" coordorigin="1642,1120" coordsize="9243,91">
            <v:shape style="position:absolute;left:1673;top:1151;width:9181;height:0" coordorigin="1673,1151" coordsize="9181,0" path="m1673,1151l10855,1151e" filled="f" stroked="t" strokeweight="3.1pt" strokecolor="#612322">
              <v:path arrowok="t"/>
            </v:shape>
            <v:shape style="position:absolute;left:1673;top:1202;width:9181;height:0" coordorigin="1673,1202" coordsize="9181,0" path="m1673,1202l10855,120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2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242" w:right="13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1"/>
        <w:ind w:left="162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62" w:right="144"/>
      </w:pPr>
      <w:r>
        <w:pict>
          <v:group style="position:absolute;margin-left:84.354pt;margin-top:1.14189pt;width:457.69pt;height:22.26pt;mso-position-horizontal-relative:page;mso-position-vertical-relative:paragraph;z-index:-1688" coordorigin="1687,23" coordsize="9154,445">
            <v:shape style="position:absolute;left:1702;top:38;width:9124;height:209" coordorigin="1702,38" coordsize="9124,209" path="m1702,247l10826,247,10826,38,1702,38,1702,247xe" filled="t" fillcolor="#D2D2D2" stroked="f">
              <v:path arrowok="t"/>
              <v:fill/>
            </v:shape>
            <v:shape style="position:absolute;left:1702;top:247;width:8368;height:206" coordorigin="1702,247" coordsize="8368,206" path="m1702,453l10070,453,10070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sarcir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1"/>
        <w:ind w:left="102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2"/>
        <w:ind w:left="102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02" w:right="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02" w:right="84"/>
      </w:pPr>
      <w:r>
        <w:pict>
          <v:group style="position:absolute;margin-left:84.354pt;margin-top:1.14189pt;width:457.69pt;height:22.26pt;mso-position-horizontal-relative:page;mso-position-vertical-relative:paragraph;z-index:-1686" coordorigin="1687,23" coordsize="9154,445">
            <v:shape style="position:absolute;left:1702;top:38;width:9124;height:209" coordorigin="1702,38" coordsize="9124,209" path="m1702,247l10826,247,10826,38,1702,38,1702,247xe" filled="t" fillcolor="#D2D2D2" stroked="f">
              <v:path arrowok="t"/>
              <v:fill/>
            </v:shape>
            <v:shape style="position:absolute;left:1702;top:247;width:8368;height:206" coordorigin="1702,247" coordsize="8368,206" path="m1702,453l10070,453,10070,247,1702,247,1702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02" w:right="75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55.7439pt;width:462.17pt;height:4.54pt;mso-position-horizontal-relative:page;mso-position-vertical-relative:paragraph;z-index:-1687" coordorigin="1642,1115" coordsize="9243,91">
            <v:shape style="position:absolute;left:1673;top:1146;width:9181;height:0" coordorigin="1673,1146" coordsize="9181,0" path="m1673,1146l10855,1146e" filled="f" stroked="t" strokeweight="3.1pt" strokecolor="#612322">
              <v:path arrowok="t"/>
            </v:shape>
            <v:shape style="position:absolute;left:1673;top:1197;width:9181;height:0" coordorigin="1673,1197" coordsize="9181,0" path="m1673,1197l10855,119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02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02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41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08" w:right="2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sideración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48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822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48"/>
        <w:ind w:left="822" w:right="79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822" w:right="79" w:hanging="360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63.6639pt;width:462.17pt;height:4.54pt;mso-position-horizontal-relative:page;mso-position-vertical-relative:paragraph;z-index:-1685" coordorigin="1642,1273" coordsize="9243,91">
            <v:shape style="position:absolute;left:1673;top:1304;width:9181;height:0" coordorigin="1673,1304" coordsize="9181,0" path="m1673,1304l10855,1304e" filled="f" stroked="t" strokeweight="3.1pt" strokecolor="#612322">
              <v:path arrowok="t"/>
            </v:shape>
            <v:shape style="position:absolute;left:1673;top:1356;width:9181;height:0" coordorigin="1673,1356" coordsize="9181,0" path="m1673,1356l10855,135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7"/>
        <w:ind w:left="124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0" w:right="4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0" w:righ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0" w:right="7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20" w:right="46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80" w:right="14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7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36" w:right="25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8" w:right="38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" w:right="3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39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92" w:right="39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40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 w:right="-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3" w:right="138"/>
        <w:sectPr>
          <w:type w:val="continuous"/>
          <w:pgSz w:w="12260" w:h="15860"/>
          <w:pgMar w:top="1660" w:bottom="280" w:left="1540" w:right="1240"/>
          <w:cols w:num="2" w:equalWidth="off">
            <w:col w:w="855" w:space="387"/>
            <w:col w:w="8238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2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2" w:hanging="720"/>
        <w:sectPr>
          <w:type w:val="continuous"/>
          <w:pgSz w:w="12260" w:h="15860"/>
          <w:pgMar w:top="1660" w:bottom="280" w:left="1540" w:right="12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5" w:right="4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2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2" w:right="38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68" w:right="15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4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902" w:right="1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9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514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62" w:right="144"/>
        <w:sectPr>
          <w:pgMar w:header="462" w:footer="847" w:top="1660" w:bottom="280" w:left="1540" w:right="1240"/>
          <w:pgSz w:w="12260" w:h="15860"/>
        </w:sectPr>
      </w:pPr>
      <w:r>
        <w:pict>
          <v:group style="position:absolute;margin-left:84.354pt;margin-top:1.14pt;width:457.69pt;height:22.14pt;mso-position-horizontal-relative:page;mso-position-vertical-relative:paragraph;z-index:-1684" coordorigin="1687,23" coordsize="9154,443">
            <v:shape style="position:absolute;left:1702;top:38;width:9124;height:206" coordorigin="1702,38" coordsize="9124,206" path="m1702,244l10826,244,10826,38,1702,38,1702,244xe" filled="t" fillcolor="#D2D2D2" stroked="f">
              <v:path arrowok="t"/>
              <v:fill/>
            </v:shape>
            <v:shape style="position:absolute;left:1702;top:244;width:8368;height:206" coordorigin="1702,244" coordsize="8368,206" path="m1702,451l10070,451,10070,244,1702,244,1702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Qu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68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62" w:right="46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4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589" w:right="491" w:firstLine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242" w:right="13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5" w:right="136" w:hanging="70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35" w:right="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79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" w:right="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8" w:hanging="4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9" w:hanging="4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7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75" w:hanging="5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74" w:hanging="4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2" w:right="77" w:hanging="5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10" w:right="81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35.59pt;width:462.17pt;height:4.54pt;mso-position-horizontal-relative:page;mso-position-vertical-relative:paragraph;z-index:-1683" coordorigin="1642,712" coordsize="9243,91">
            <v:shape style="position:absolute;left:1673;top:743;width:9181;height:0" coordorigin="1673,743" coordsize="9181,0" path="m1673,743l10855,743e" filled="f" stroked="t" strokeweight="3.1pt" strokecolor="#612322">
              <v:path arrowok="t"/>
            </v:shape>
            <v:shape style="position:absolute;left:1673;top:794;width:9181;height:0" coordorigin="1673,794" coordsize="9181,0" path="m1673,794l10855,79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70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2" w:right="139" w:hanging="5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3" w:right="1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4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3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05" w:right="8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3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7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tLeast" w:line="740"/>
        <w:ind w:left="522" w:right="11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50" w:right="139" w:hanging="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9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 w:firstLine="2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7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33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4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1" w:firstLine="288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8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5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 w:firstLine="2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44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8" w:firstLine="2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62" w:right="1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54" w:right="773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62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35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3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/>
        <w:ind w:left="1242" w:right="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dscritos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3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08"/>
        <w:ind w:left="522" w:right="10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1242" w:right="136" w:hanging="720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2"/>
        <w:ind w:left="1242" w:right="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9"/>
        <w:ind w:left="162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391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2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242" w:right="13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2" w:right="14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exact" w:line="240"/>
        <w:ind w:left="1242" w:right="14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544" w:right="15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7" w:right="39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52" w:right="3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1" w:right="39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2" w:right="3467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6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37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33" w:right="14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1" w:right="39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36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0"/>
        <w:ind w:left="162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1203" w:right="11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2"/>
        <w:ind w:left="162" w:right="139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1"/>
        <w:ind w:left="162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8"/>
        <w:ind w:left="162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3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242" w:right="14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242" w:right="13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2"/>
        <w:ind w:left="162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62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0" w:right="383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62" w:righ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4"/>
        <w:ind w:left="162" w:right="135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44" w:right="814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55"/>
        <w:ind w:left="102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02" w:right="8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02" w:right="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02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02" w:right="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33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4" w:right="33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2" w:right="3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817" w:right="8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5°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29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96" w:right="38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2271"/>
        <w:sectPr>
          <w:pgMar w:header="462" w:footer="847" w:top="1660" w:bottom="280" w:left="1600" w:right="1300"/>
          <w:pgSz w:w="12260" w:h="15860"/>
        </w:sectPr>
      </w:pPr>
      <w:r>
        <w:pict>
          <v:group style="position:absolute;margin-left:82.114pt;margin-top:29.7579pt;width:462.17pt;height:4.54pt;mso-position-horizontal-relative:page;mso-position-vertical-relative:paragraph;z-index:-1682" coordorigin="1642,595" coordsize="9243,91">
            <v:shape style="position:absolute;left:1673;top:626;width:9181;height:0" coordorigin="1673,626" coordsize="9181,0" path="m1673,626l10855,626e" filled="f" stroked="t" strokeweight="3.1pt" strokecolor="#612322">
              <v:path arrowok="t"/>
            </v:shape>
            <v:shape style="position:absolute;left:1673;top:678;width:9181;height:0" coordorigin="1673,678" coordsize="9181,0" path="m1673,678l10855,67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54" w:right="33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1" w:right="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18" w:right="9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6" w:right="386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62" w:right="4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4" w:right="33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30" w:right="7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853" w:right="8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6" w:right="386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2" w:right="40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0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2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  <w:sectPr>
          <w:pgMar w:header="462" w:footer="847" w:top="1660" w:bottom="280" w:left="15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04" w:right="8204" w:firstLine="192"/>
      </w:pP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62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2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sectPr>
      <w:pgMar w:header="462" w:footer="847" w:top="1660" w:bottom="280" w:left="15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731.148pt;width:63.9486pt;height:13.04pt;mso-position-horizontal-relative:page;mso-position-vertical-relative:page;z-index:-170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b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6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9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0.5pt;margin-top:731.148pt;width:52.8557pt;height:13.04pt;mso-position-horizontal-relative:page;mso-position-vertical-relative:page;z-index:-170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ág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8.1pt;margin-top:23.1pt;width:51.5pt;height:60.75pt;mso-position-horizontal-relative:page;mso-position-vertical-relative:page;z-index:-1706">
          <v:imagedata o:title="" r:id="rId1"/>
        </v:shape>
      </w:pict>
    </w:r>
    <w:r>
      <w:pict>
        <v:group style="position:absolute;margin-left:156.4pt;margin-top:62.93pt;width:282.15pt;height:0pt;mso-position-horizontal-relative:page;mso-position-vertical-relative:page;z-index:-1705" coordorigin="3128,1259" coordsize="5643,0">
          <v:shape style="position:absolute;left:3128;top:1259;width:5643;height:0" coordorigin="3128,1259" coordsize="5643,0" path="m3128,1259l8771,125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55.38pt;margin-top:36.66pt;width:234.665pt;height:21.8pt;mso-position-horizontal-relative:page;mso-position-vertical-relative:page;z-index:-170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8"/>
                    <w:szCs w:val="18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Const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tu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55.38pt;margin-top:69.18pt;width:268.378pt;height:11pt;mso-position-horizontal-relative:page;mso-position-vertical-relative:page;z-index:-170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DI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ECC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GACE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MEN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