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2582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79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to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Calibri" w:hAnsi="Calibri" w:eastAsia="Calibri" w:ascii="Calibri"/>
          <w:b/>
          <w:i/>
          <w:color w:val="FFFFFF"/>
          <w:spacing w:val="16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Dec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eto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60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8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X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g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s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2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6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1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9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2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Calibri" w:hAnsi="Calibri" w:eastAsia="Calibri" w:ascii="Calibri"/>
          <w:b/>
          <w:i/>
          <w:color w:val="FFFFFF"/>
          <w:spacing w:val="17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u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Calibri" w:hAnsi="Calibri" w:eastAsia="Calibri" w:ascii="Calibri"/>
          <w:b/>
          <w:i/>
          <w:color w:val="FFFFFF"/>
          <w:spacing w:val="18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1"/>
        <w:ind w:left="179"/>
      </w:pPr>
      <w:r>
        <w:rPr>
          <w:rFonts w:cs="Calibri" w:hAnsi="Calibri" w:eastAsia="Calibri" w:ascii="Calibri"/>
          <w:b/>
          <w:i/>
          <w:color w:val="FFFFFF"/>
          <w:sz w:val="22"/>
          <w:szCs w:val="22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Pe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f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ú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  <w:t>r</w:t>
      </w:r>
      <w:r>
        <w:rPr>
          <w:rFonts w:cs="Calibri" w:hAnsi="Calibri" w:eastAsia="Calibri" w:ascii="Calibri"/>
          <w:b/>
          <w:i/>
          <w:color w:val="FFFFFF"/>
          <w:spacing w:val="-4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19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O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t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va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Sec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c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ó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7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a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yo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d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Calibri" w:hAnsi="Calibri" w:eastAsia="Calibri" w:ascii="Calibri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 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Calibri" w:hAnsi="Calibri" w:eastAsia="Calibri" w:ascii="Calibri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  <w:t>2</w:t>
      </w:r>
      <w:r>
        <w:rPr>
          <w:rFonts w:cs="Calibri" w:hAnsi="Calibri" w:eastAsia="Calibri" w:ascii="Calibri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Calibri" w:hAnsi="Calibri" w:eastAsia="Calibri" w:ascii="Calibri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66" w:right="51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1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color w:val="0D0D0D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0D0D0D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0D0D0D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0D0D0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0D0D0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0D0D0D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0D0D0D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0D0D0D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color w:val="000000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00000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color w:val="000000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  <w:t>R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 w:lineRule="auto" w:line="243"/>
        <w:ind w:left="246" w:right="1389"/>
      </w:pPr>
      <w:r>
        <w:pict>
          <v:group style="position:absolute;margin-left:74.514pt;margin-top:0.847871pt;width:463.09pt;height:26.94pt;mso-position-horizontal-relative:page;mso-position-vertical-relative:paragraph;z-index:-2996" coordorigin="1490,17" coordsize="9262,539">
            <v:shape style="position:absolute;left:1505;top:32;width:9232;height:254" coordorigin="1505,32" coordsize="9232,254" path="m1505,286l10737,286,10737,32,1505,32,1505,286xe" filled="t" fillcolor="#8A0000" stroked="f">
              <v:path arrowok="t"/>
              <v:fill/>
            </v:shape>
            <v:shape style="position:absolute;left:4722;top:286;width:2801;height:254" coordorigin="4722,286" coordsize="2801,254" path="m4722,541l7523,541,7523,286,4722,286,4722,541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8" w:right="4419" w:firstLine="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266" w:right="340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243"/>
        <w:ind w:left="179" w:right="17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NumType w:start="1"/>
          <w:pgMar w:header="770" w:footer="461" w:top="1900" w:bottom="280" w:left="1240" w:right="10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erada,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93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96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i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i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i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i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5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600" w:val="left"/>
        </w:tabs>
        <w:jc w:val="left"/>
        <w:spacing w:before="32"/>
        <w:ind w:left="2202" w:right="1282" w:hanging="202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5"/>
        <w:ind w:left="179" w:right="17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ntegr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ermane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4" w:lineRule="exact" w:line="36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gregac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Leg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20"/>
        <w:ind w:left="179" w:right="327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procesa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sexua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785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nterés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rva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80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911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3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róni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4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al:</w:t>
      </w:r>
      <w:r>
        <w:rPr>
          <w:rFonts w:cs="Arial" w:hAnsi="Arial" w:eastAsia="Arial" w:ascii="Arial"/>
          <w:b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85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mento:</w:t>
      </w:r>
      <w:r>
        <w:rPr>
          <w:rFonts w:cs="Arial" w:hAnsi="Arial" w:eastAsia="Arial" w:ascii="Arial"/>
          <w:b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L.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74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uj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193" w:right="43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5"/>
        <w:ind w:left="179" w:right="72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 w:lineRule="auto" w:line="355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383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52"/>
        <w:ind w:left="179" w:right="552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6"/>
        <w:ind w:left="179" w:right="305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5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37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supervise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66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anía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ático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51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propós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5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232" w:right="43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770" w:right="491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321" w:right="14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1457" w:right="260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71" w:right="33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78" w:right="44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dígen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801" w:right="29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84" w:right="48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662" w:right="18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auto" w:line="428"/>
        <w:ind w:left="179" w:right="25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8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90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85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3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ámenes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1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10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4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utados,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0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70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251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0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46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81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 w:lineRule="auto" w:line="669"/>
        <w:ind w:left="179" w:right="3716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5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6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06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sestimada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educ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2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1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62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76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1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1"/>
        <w:ind w:left="179" w:right="169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76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0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00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44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669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06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efenso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5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5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730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64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78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estud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669"/>
        <w:ind w:left="179" w:right="1276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4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71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392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671"/>
        <w:ind w:left="179" w:right="259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79" w:right="1275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9" w:lineRule="exact" w:line="700"/>
        <w:ind w:left="179" w:right="1280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40"/>
        <w:ind w:left="179" w:right="6406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1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1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4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26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7"/>
        <w:ind w:left="179" w:right="1288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8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LXV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tura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bril</w:t>
      </w:r>
      <w:r>
        <w:rPr>
          <w:rFonts w:cs="Arial" w:hAnsi="Arial" w:eastAsia="Arial" w:ascii="Arial"/>
          <w:b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/>
        <w:ind w:left="179" w:right="2484"/>
      </w:pPr>
      <w:r>
        <w:pict>
          <v:group style="position:absolute;margin-left:70.194pt;margin-top:-11.0681pt;width:471.85pt;height:22.38pt;mso-position-horizontal-relative:page;mso-position-vertical-relative:paragraph;z-index:-2995" coordorigin="1404,-221" coordsize="9437,448">
            <v:shape style="position:absolute;left:1419;top:-206;width:9407;height:209" coordorigin="1419,-206" coordsize="9407,209" path="m1419,2l10826,2,10826,-206,1419,-206,1419,2xe" filled="t" fillcolor="#D2D2D2" stroked="f">
              <v:path arrowok="t"/>
              <v:fill/>
            </v:shape>
            <v:shape style="position:absolute;left:1419;top:2;width:8214;height:209" coordorigin="1419,2" coordsize="8214,209" path="m1419,211l9633,211,9633,2,1419,2,1419,21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Oct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precampaña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campaña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91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36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79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3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671"/>
        <w:ind w:left="179" w:right="182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5"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04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363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1"/>
        <w:ind w:left="179" w:right="42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0"/>
        <w:ind w:left="179" w:right="489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0"/>
        <w:ind w:left="179" w:right="60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2"/>
        <w:ind w:left="179" w:right="73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669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arezcan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éfono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02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405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78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740" w:val="left"/>
        </w:tabs>
        <w:jc w:val="both"/>
        <w:ind w:left="745" w:right="1281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745" w:right="1280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atég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74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320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745" w:right="1277" w:hanging="42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3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77" w:right="162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GACIONES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10" w:right="484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734" w:right="28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BUEN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GOBI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73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8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nía,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6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ind w:left="887" w:right="1276" w:hanging="70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87" w:right="1280" w:hanging="70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mpar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35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cto</w:t>
      </w:r>
      <w:r>
        <w:rPr>
          <w:rFonts w:cs="Arial" w:hAnsi="Arial" w:eastAsia="Arial" w:ascii="Arial"/>
          <w:b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etando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ucrase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2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érito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899" w:right="1279" w:hanging="3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orrecto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99" w:right="1276" w:hanging="36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89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5" w:hanging="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0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462" w:right="1280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5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2" w:right="1280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462" w:right="1276" w:hanging="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495" w:right="3593" w:firstLine="12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OBLIGA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BIER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cocre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89" w:right="492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441" w:right="15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52" w:right="4493" w:firstLine="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5" w:right="49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393" w:right="35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142" w:right="5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539" w:right="280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7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66"/>
        <w:ind w:left="539" w:right="293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4" w:lineRule="exact" w:line="240"/>
        <w:ind w:left="1259" w:right="1280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8" w:hanging="7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ptada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240" w:val="left"/>
        </w:tabs>
        <w:jc w:val="both"/>
        <w:ind w:left="125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embarg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6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259" w:right="1279" w:hanging="72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259" w:right="1275" w:hanging="72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ervada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14" w:right="155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7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71"/>
        <w:ind w:left="179" w:right="262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65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96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34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018" w:right="41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05" w:right="49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018" w:right="4155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7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5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081" w:right="32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FID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6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66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atados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26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4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64" w:right="5001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685" w:right="38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4" w:right="15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501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800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699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462" w:right="160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92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02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9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09" w:right="504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34" w:right="13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966" w:right="31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91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600" w:val="left"/>
        </w:tabs>
        <w:jc w:val="both"/>
        <w:ind w:left="1612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12" w:right="1281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612" w:right="1280" w:hanging="85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both"/>
        <w:spacing w:lineRule="exact" w:line="240"/>
        <w:ind w:left="899" w:right="1275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278" w:hanging="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sos,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81.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676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604" w:right="3077" w:hanging="42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09" w:right="815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45" w:right="1274" w:hanging="14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239" w:right="23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7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4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60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6" w:lineRule="exact" w:line="240"/>
        <w:ind w:left="606" w:right="35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59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5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ulares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3403" w:right="4500" w:firstLine="3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CONSE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ptúa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ntenga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o”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4" w:lineRule="exact" w:line="70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40"/>
        <w:ind w:left="179" w:right="3402"/>
      </w:pP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position w:val="2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2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position w:val="2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2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comité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69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42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13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7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31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95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0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0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bierno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1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omuevan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7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22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0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4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37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6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ales,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uías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g)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67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mun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2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528" w:right="3666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ernanc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479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2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2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1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85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urgenc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4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89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6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0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65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781" w:right="4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93" w:right="32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cabo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214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9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4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3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5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536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6" w:right="48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128" w:right="3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5" w:lineRule="atLeast" w:line="700"/>
        <w:ind w:left="762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47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470" w:right="1278" w:hanging="70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76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05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53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539" w:right="190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5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804" w:right="494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45" w:right="40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73" w:hanging="27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0" w:hanging="3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0" w:hanging="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2" w:hanging="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3" w:hanging="3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líti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spacing w:before="29"/>
        <w:ind w:left="826" w:right="1278" w:hanging="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81" w:hanging="4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rativo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73" w:hanging="55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6" w:right="1277" w:hanging="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ficie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both"/>
        <w:ind w:left="826" w:right="1282" w:hanging="51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istrativas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826" w:right="1278" w:hanging="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For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6" w:right="1283" w:hanging="7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820" w:val="left"/>
        </w:tabs>
        <w:jc w:val="left"/>
        <w:spacing w:lineRule="auto" w:line="634"/>
        <w:ind w:left="315" w:right="1988" w:hanging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13"/>
        <w:ind w:left="826" w:right="1280" w:hanging="578"/>
        <w:sectPr>
          <w:pgMar w:header="770" w:footer="461" w:top="1900" w:bottom="280" w:left="102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986" w:right="1277" w:hanging="64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lver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75" w:hanging="7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revis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tabs>
          <w:tab w:pos="980" w:val="left"/>
        </w:tabs>
        <w:jc w:val="left"/>
        <w:spacing w:lineRule="atLeast" w:line="720"/>
        <w:ind w:left="314" w:right="1279" w:hanging="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sión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81" w:hanging="7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claracio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98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82" w:hanging="87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ría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tralor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986" w:right="1277" w:hanging="74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XI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244" w:right="50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980" w:right="37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559" w:right="1275"/>
        <w:sectPr>
          <w:pgMar w:header="770" w:footer="461" w:top="1900" w:bottom="280" w:left="86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27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3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mexica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78" w:hanging="34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76" w:hanging="41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xc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rva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606" w:right="1282" w:hanging="43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885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4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82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222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2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proyec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3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73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6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0" w:lineRule="exact" w:line="70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60"/>
        <w:ind w:left="179" w:right="6103"/>
      </w:pP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92" w:lineRule="exact" w:line="700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ya;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60"/>
        <w:ind w:left="179" w:right="7987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47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292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Técn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92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1654" w:right="27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excepc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91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verba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argado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11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57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carlo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76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24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3"/>
        <w:ind w:left="179" w:right="128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243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085" w:right="52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383" w:right="452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78" w:right="3617" w:hanging="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5"/>
        <w:ind w:left="179" w:right="212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482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5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1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9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544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39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3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62" w:right="48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2" w:lineRule="auto" w:line="430"/>
        <w:ind w:left="179" w:right="2316" w:firstLine="10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8" w:lineRule="exact" w:line="240"/>
        <w:ind w:left="179" w:right="1281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391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0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tLeast" w:line="700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636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6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061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}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684" w:right="482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TERCERA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101" w:right="323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omada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968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6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e: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1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53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0"/>
          <w:w w:val="100"/>
          <w:sz w:val="21"/>
          <w:szCs w:val="21"/>
        </w:rPr>
        <w:t>V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-1"/>
          <w:w w:val="100"/>
          <w:sz w:val="21"/>
          <w:szCs w:val="21"/>
        </w:rPr>
        <w:t>I</w:t>
      </w:r>
      <w:r>
        <w:rPr>
          <w:rFonts w:cs="Arial" w:hAnsi="Arial" w:eastAsia="Arial" w:ascii="Arial"/>
          <w:spacing w:val="0"/>
          <w:w w:val="100"/>
          <w:sz w:val="21"/>
          <w:szCs w:val="21"/>
        </w:rPr>
        <w:t>.</w:t>
      </w:r>
      <w:r>
        <w:rPr>
          <w:rFonts w:cs="Arial" w:hAnsi="Arial" w:eastAsia="Arial" w:ascii="Arial"/>
          <w:spacing w:val="35"/>
          <w:w w:val="100"/>
          <w:sz w:val="21"/>
          <w:szCs w:val="21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bía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56" w:right="48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2362" w:right="350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8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so;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89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8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tLeast" w:line="440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762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breve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297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06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esté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7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impug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2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2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419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seído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7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3"/>
        <w:ind w:left="1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754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servada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704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56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161.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69" w:right="5109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 w:lineRule="exact" w:line="240"/>
        <w:ind w:left="316" w:right="145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23" w:right="53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611" w:right="27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5"/>
        <w:ind w:left="179" w:right="4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9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81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8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428"/>
        <w:ind w:left="179" w:right="390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co: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63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9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5" w:lineRule="atLeast" w:line="700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28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38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0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130" w:right="526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176" w:right="431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74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6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 w:lineRule="auto" w:line="243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árqu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Transc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d: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acred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empo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173.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oyo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4"/>
        <w:ind w:left="179" w:right="9942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097" w:right="523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PÍ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/>
        <w:ind w:left="3757" w:right="48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es: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25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8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93" w:lineRule="exact" w:line="700"/>
        <w:ind w:left="179" w:right="1280"/>
      </w:pPr>
      <w:r>
        <w:rPr>
          <w:rFonts w:cs="Arial" w:hAnsi="Arial" w:eastAsia="Arial" w:ascii="Arial"/>
          <w:spacing w:val="-1"/>
          <w:sz w:val="22"/>
          <w:szCs w:val="22"/>
        </w:rPr>
        <w:t>V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160"/>
        <w:ind w:left="179" w:right="3097"/>
      </w:pP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e;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8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spacing w:val="-1"/>
          <w:sz w:val="22"/>
          <w:szCs w:val="22"/>
        </w:rPr>
        <w:t>X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sz w:val="22"/>
          <w:szCs w:val="22"/>
        </w:rPr>
        <w:t>I</w:t>
      </w:r>
      <w:r>
        <w:rPr>
          <w:rFonts w:cs="Arial" w:hAnsi="Arial" w:eastAsia="Arial" w:ascii="Arial"/>
          <w:spacing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sz w:val="22"/>
          <w:szCs w:val="22"/>
        </w:rPr>
        <w:t>.</w:t>
      </w:r>
      <w:r>
        <w:rPr>
          <w:rFonts w:cs="Arial" w:hAnsi="Arial" w:eastAsia="Arial" w:ascii="Arial"/>
          <w:spacing w:val="-26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ersiste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832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669"/>
        <w:ind w:left="179" w:right="151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8"/>
        <w:ind w:left="179" w:right="362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175.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176.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83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catos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178.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179.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80.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ectúe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escrito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verá,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2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27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con: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5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4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06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74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seña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243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citadas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urnado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184.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orci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897" w:right="5032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470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9" w:right="12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9" w:right="1275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arzo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59"/>
        <w:ind w:left="179" w:right="127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360"/>
        <w:ind w:left="179" w:right="148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Órg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09" w:right="175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rgo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360"/>
        <w:ind w:left="294" w:right="196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b.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64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9" w:right="127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hyperlink r:id="rId6"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nsti</w:t>
        </w:r>
      </w:hyperlink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hyperlink r:id="rId7"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ú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b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y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ecc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i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ón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de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atos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P</w:t>
        </w:r>
        <w:r>
          <w:rPr>
            <w:rFonts w:cs="Arial" w:hAnsi="Arial" w:eastAsia="Arial" w:ascii="Arial"/>
            <w:spacing w:val="-3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r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so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n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es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l</w:t>
        </w:r>
        <w:r>
          <w:rPr>
            <w:rFonts w:cs="Arial" w:hAnsi="Arial" w:eastAsia="Arial" w:ascii="Arial"/>
            <w:spacing w:val="2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E</w:t>
        </w:r>
        <w:r>
          <w:rPr>
            <w:rFonts w:cs="Arial" w:hAnsi="Arial" w:eastAsia="Arial" w:ascii="Arial"/>
            <w:spacing w:val="-2"/>
            <w:w w:val="100"/>
            <w:sz w:val="22"/>
            <w:szCs w:val="22"/>
          </w:rPr>
          <w:t>s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t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d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5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de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 </w:t>
        </w:r>
        <w:r>
          <w:rPr>
            <w:rFonts w:cs="Arial" w:hAnsi="Arial" w:eastAsia="Arial" w:ascii="Arial"/>
            <w:spacing w:val="1"/>
            <w:w w:val="100"/>
            <w:sz w:val="22"/>
            <w:szCs w:val="22"/>
          </w:rPr>
          <w:t>O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ax</w:t>
        </w:r>
        <w:r>
          <w:rPr>
            <w:rFonts w:cs="Arial" w:hAnsi="Arial" w:eastAsia="Arial" w:ascii="Arial"/>
            <w:spacing w:val="-1"/>
            <w:w w:val="100"/>
            <w:sz w:val="22"/>
            <w:szCs w:val="22"/>
          </w:rPr>
          <w:t>a</w:t>
        </w:r>
        <w:r>
          <w:rPr>
            <w:rFonts w:cs="Arial" w:hAnsi="Arial" w:eastAsia="Arial" w:ascii="Arial"/>
            <w:spacing w:val="0"/>
            <w:w w:val="100"/>
            <w:sz w:val="22"/>
            <w:szCs w:val="22"/>
          </w:rPr>
          <w:t>ca,</w:t>
        </w:r>
      </w:hyperlink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ersona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79" w:right="127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7"/>
        <w:sectPr>
          <w:pgMar w:header="770" w:footer="461" w:top="1900" w:bottom="280" w:left="1240" w:right="10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 w:lineRule="auto" w:line="361"/>
        <w:ind w:left="179" w:right="12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456" w:right="459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7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APROB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LXV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686" w:right="182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ERIÓDICO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ERO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AVA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FECHA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 w:right="1509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ÚNI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DIC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se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á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rac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ión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XVI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ar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30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la</w:t>
      </w:r>
      <w:r>
        <w:rPr>
          <w:rFonts w:cs="Calibri" w:hAnsi="Calibri" w:eastAsia="Calibri" w:ascii="Calibri"/>
          <w:spacing w:val="6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,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ón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Pú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ca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y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G</w:t>
      </w:r>
      <w:r>
        <w:rPr>
          <w:rFonts w:cs="Calibri" w:hAnsi="Calibri" w:eastAsia="Calibri" w:ascii="Calibri"/>
          <w:b/>
          <w:spacing w:val="-2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s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tado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xac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.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center"/>
        <w:ind w:left="4065" w:right="5203"/>
      </w:pP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NSI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S: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ERO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rá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vigor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ía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si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g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su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ación</w:t>
      </w:r>
      <w:r>
        <w:rPr>
          <w:rFonts w:cs="Calibri" w:hAnsi="Calibri" w:eastAsia="Calibri" w:ascii="Calibri"/>
          <w:spacing w:val="7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3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/>
      </w:pP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SEGUND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O</w:t>
      </w:r>
      <w:r>
        <w:rPr>
          <w:rFonts w:cs="Calibri" w:hAnsi="Calibri" w:eastAsia="Calibri" w:ascii="Calibri"/>
          <w:b/>
          <w:spacing w:val="1"/>
          <w:w w:val="100"/>
          <w:sz w:val="24"/>
          <w:szCs w:val="24"/>
        </w:rPr>
        <w:t>.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-</w:t>
      </w:r>
      <w:r>
        <w:rPr>
          <w:rFonts w:cs="Calibri" w:hAnsi="Calibri" w:eastAsia="Calibri" w:ascii="Calibri"/>
          <w:b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Publ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í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q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ese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l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s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ecreto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P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ri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ó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4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Ofi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c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ial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Go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b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i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el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Es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t</w:t>
      </w:r>
      <w:r>
        <w:rPr>
          <w:rFonts w:cs="Calibri" w:hAnsi="Calibri" w:eastAsia="Calibri" w:ascii="Calibri"/>
          <w:spacing w:val="-2"/>
          <w:w w:val="100"/>
          <w:sz w:val="24"/>
          <w:szCs w:val="24"/>
        </w:rPr>
        <w:t>a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o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e</w:t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79"/>
      </w:pPr>
      <w:r>
        <w:rPr>
          <w:rFonts w:cs="Calibri" w:hAnsi="Calibri" w:eastAsia="Calibri" w:ascii="Calibri"/>
          <w:spacing w:val="0"/>
          <w:w w:val="100"/>
          <w:sz w:val="24"/>
          <w:szCs w:val="24"/>
        </w:rPr>
        <w:t>Oa</w:t>
      </w:r>
      <w:r>
        <w:rPr>
          <w:rFonts w:cs="Calibri" w:hAnsi="Calibri" w:eastAsia="Calibri" w:ascii="Calibri"/>
          <w:spacing w:val="-1"/>
          <w:w w:val="100"/>
          <w:sz w:val="24"/>
          <w:szCs w:val="24"/>
        </w:rPr>
        <w:t>x</w:t>
      </w:r>
      <w:r>
        <w:rPr>
          <w:rFonts w:cs="Calibri" w:hAnsi="Calibri" w:eastAsia="Calibri" w:ascii="Calibri"/>
          <w:spacing w:val="0"/>
          <w:w w:val="100"/>
          <w:sz w:val="24"/>
          <w:szCs w:val="24"/>
        </w:rPr>
        <w:t>aca.</w:t>
      </w:r>
    </w:p>
    <w:sectPr>
      <w:pgMar w:header="770" w:footer="461" w:top="1900" w:bottom="280" w:left="1240" w:right="10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44.526pt;width:476.33pt;height:4.54pt;mso-position-horizontal-relative:page;mso-position-vertical-relative:page;z-index:-2992" coordorigin="1359,14891" coordsize="9527,91">
          <v:shape style="position:absolute;left:1390;top:14922;width:9465;height:0" coordorigin="1390,14922" coordsize="9465,0" path="m1390,14922l10855,14922e" filled="f" stroked="t" strokeweight="3.1pt" strokecolor="#612322">
            <v:path arrowok="t"/>
          </v:shape>
          <v:shape style="position:absolute;left:1390;top:14973;width:9465;height:0" coordorigin="1390,14973" coordsize="9465,0" path="m1390,14973l10855,14973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50.107pt;width:56.065pt;height:11pt;mso-position-horizontal-relative:page;mso-position-vertical-relative:page;z-index:-299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De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to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2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499.74pt;margin-top:750.107pt;width:43.68pt;height:11pt;mso-position-horizontal-relative:page;mso-position-vertical-relative:page;z-index:-29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18"/>
                    <w:szCs w:val="18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0.45pt;margin-top:38.5pt;width:112.91pt;height:56.95pt;mso-position-horizontal-relative:page;mso-position-vertical-relative:page;z-index:-2996">
          <v:imagedata o:title="" r:id="rId1"/>
        </v:shape>
      </w:pict>
    </w:r>
    <w:r>
      <w:pict>
        <v:group style="position:absolute;margin-left:188.25pt;margin-top:68.96pt;width:412.45pt;height:0pt;mso-position-horizontal-relative:page;mso-position-vertical-relative:page;z-index:-2995" coordorigin="3765,1379" coordsize="8249,0">
          <v:shape style="position:absolute;left:3765;top:1379;width:8249;height:0" coordorigin="3765,1379" coordsize="8249,0" path="m3765,1379l12014,1379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90.45pt;margin-top:44.6558pt;width:208.818pt;height:19.76pt;mso-position-horizontal-relative:page;mso-position-vertical-relative:page;z-index:-2994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H.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tado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eg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uc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90.45pt;margin-top:73.6958pt;width:238.967pt;height:10.04pt;mso-position-horizontal-relative:page;mso-position-vertical-relative:page;z-index:-299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6"/>
                    <w:szCs w:val="16"/>
                  </w:rPr>
                  <w:jc w:val="left"/>
                  <w:spacing w:lineRule="exact" w:line="180"/>
                  <w:ind w:left="20" w:right="-24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Ó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DE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Á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GA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http://www.iaipoaxaca.org.mx/" TargetMode="External"/><Relationship Id="rId7" Type="http://schemas.openxmlformats.org/officeDocument/2006/relationships/hyperlink" Target="http://www.iaipoaxaca.org.mx/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